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C075FA">
        <w:trPr>
          <w:gridAfter w:val="1"/>
          <w:wAfter w:w="472" w:type="dxa"/>
          <w:trHeight w:val="290"/>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7243BE83" w:rsidR="00AE00EF" w:rsidRPr="00905D3E" w:rsidRDefault="00FE0849" w:rsidP="001B3517">
            <w:pPr>
              <w:spacing w:line="276" w:lineRule="auto"/>
              <w:jc w:val="center"/>
              <w:rPr>
                <w:rFonts w:asciiTheme="minorHAnsi" w:hAnsiTheme="minorHAnsi" w:cstheme="minorHAnsi"/>
                <w:b/>
                <w:color w:val="0070C0"/>
                <w:sz w:val="22"/>
                <w:szCs w:val="20"/>
              </w:rPr>
            </w:pPr>
            <w:bookmarkStart w:id="0" w:name="_Hlk146689787"/>
            <w:r w:rsidRPr="00FE0849">
              <w:rPr>
                <w:rFonts w:ascii="Calibri" w:hAnsi="Calibri"/>
                <w:b/>
                <w:color w:val="0070C0"/>
              </w:rPr>
              <w:t>Dostawa bonów na posiłki profilaktyczne dla ENEA Nowa Energia sp. z o.o.</w:t>
            </w:r>
            <w:bookmarkEnd w:id="0"/>
          </w:p>
        </w:tc>
      </w:tr>
    </w:tbl>
    <w:p w14:paraId="4E59EEAC" w14:textId="7203A0A0" w:rsidR="00E71FDA" w:rsidRPr="00DB6455"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DB6455">
        <w:rPr>
          <w:rFonts w:cs="Calibri"/>
          <w:b/>
          <w:iCs/>
          <w:sz w:val="20"/>
          <w:szCs w:val="20"/>
          <w:lang w:eastAsia="pl-PL"/>
        </w:rPr>
        <w:t xml:space="preserve">Oferujemy wykonanie zamówienia w sposób i na warunkach określonych w </w:t>
      </w:r>
      <w:r w:rsidR="009E1B83" w:rsidRPr="00DB6455">
        <w:rPr>
          <w:rFonts w:cs="Calibri"/>
          <w:b/>
          <w:iCs/>
          <w:sz w:val="20"/>
          <w:szCs w:val="20"/>
          <w:lang w:eastAsia="pl-PL"/>
        </w:rPr>
        <w:t xml:space="preserve">Warunkach Zamówienia, zgodnie z </w:t>
      </w:r>
      <w:r w:rsidRPr="00DB6455">
        <w:rPr>
          <w:rFonts w:cs="Calibri"/>
          <w:b/>
          <w:iCs/>
          <w:sz w:val="20"/>
          <w:szCs w:val="20"/>
          <w:lang w:eastAsia="pl-PL"/>
        </w:rPr>
        <w:t>Opisem Przedmiotu Zamówienia (Rozdział II Warunków Zamówienia) i na zasadach określonych w umowie za cenę (PL</w:t>
      </w:r>
      <w:r w:rsidRPr="00DB6455">
        <w:rPr>
          <w:rFonts w:cs="Calibri"/>
          <w:b/>
          <w:sz w:val="20"/>
          <w:szCs w:val="20"/>
        </w:rPr>
        <w:t>N)</w:t>
      </w:r>
      <w:r w:rsidRPr="00DB6455">
        <w:rPr>
          <w:rFonts w:cs="Calibri"/>
          <w:b/>
          <w:iCs/>
          <w:sz w:val="20"/>
          <w:szCs w:val="20"/>
        </w:rPr>
        <w:t>:</w:t>
      </w:r>
    </w:p>
    <w:p w14:paraId="72A8D35E" w14:textId="2F9F78C2" w:rsidR="00800AA8" w:rsidRPr="00DB6455" w:rsidRDefault="00800AA8" w:rsidP="00C821A7">
      <w:pPr>
        <w:pStyle w:val="Akapitzlist"/>
        <w:spacing w:before="120" w:after="120"/>
        <w:ind w:left="0"/>
        <w:contextualSpacing w:val="0"/>
        <w:jc w:val="both"/>
        <w:rPr>
          <w:rFonts w:cs="Calibri"/>
          <w:b/>
          <w:iCs/>
          <w:sz w:val="20"/>
          <w:szCs w:val="20"/>
          <w:u w:val="single"/>
        </w:rPr>
      </w:pP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2"/>
      </w:tblGrid>
      <w:tr w:rsidR="00AA6A1B" w:rsidRPr="00DB6455" w14:paraId="1CC4ACF9" w14:textId="77777777" w:rsidTr="009F3913">
        <w:trPr>
          <w:trHeight w:val="1513"/>
        </w:trPr>
        <w:tc>
          <w:tcPr>
            <w:tcW w:w="9982" w:type="dxa"/>
            <w:tcBorders>
              <w:top w:val="nil"/>
              <w:left w:val="nil"/>
              <w:bottom w:val="nil"/>
              <w:right w:val="nil"/>
            </w:tcBorders>
            <w:vAlign w:val="center"/>
          </w:tcPr>
          <w:p w14:paraId="00E9B81D" w14:textId="6E54CB1D" w:rsidR="00AA6A1B" w:rsidRPr="00DB6455" w:rsidRDefault="006A3438" w:rsidP="009F3913">
            <w:pPr>
              <w:pStyle w:val="Akapitzlist"/>
              <w:widowControl w:val="0"/>
              <w:spacing w:after="0"/>
              <w:ind w:left="417"/>
              <w:contextualSpacing w:val="0"/>
              <w:rPr>
                <w:rFonts w:cs="Calibri"/>
                <w:b/>
                <w:sz w:val="20"/>
                <w:szCs w:val="20"/>
              </w:rPr>
            </w:pPr>
            <w:r w:rsidRPr="00DB6455">
              <w:rPr>
                <w:rFonts w:cs="Calibri"/>
                <w:b/>
                <w:sz w:val="20"/>
                <w:szCs w:val="20"/>
                <w:u w:val="single"/>
              </w:rPr>
              <w:t>ŁĄCZNA CENA NETTO OFERTY</w:t>
            </w:r>
            <w:r w:rsidR="005C723C">
              <w:rPr>
                <w:rFonts w:cs="Calibri"/>
                <w:b/>
                <w:sz w:val="20"/>
                <w:szCs w:val="20"/>
                <w:u w:val="single"/>
              </w:rPr>
              <w:t xml:space="preserve"> </w:t>
            </w:r>
            <w:r w:rsidR="005C723C" w:rsidRPr="000D3107">
              <w:rPr>
                <w:rFonts w:cs="Calibri"/>
                <w:sz w:val="20"/>
                <w:szCs w:val="20"/>
              </w:rPr>
              <w:t>(nominalna wartość bonów</w:t>
            </w:r>
            <w:r w:rsidR="005C723C">
              <w:rPr>
                <w:rFonts w:cs="Calibri"/>
                <w:sz w:val="20"/>
                <w:szCs w:val="20"/>
              </w:rPr>
              <w:t xml:space="preserve"> + </w:t>
            </w:r>
            <w:r w:rsidR="005C723C" w:rsidRPr="00700C23">
              <w:rPr>
                <w:rFonts w:cs="Calibri"/>
                <w:sz w:val="20"/>
                <w:szCs w:val="20"/>
              </w:rPr>
              <w:t>kwota prowizji</w:t>
            </w:r>
            <w:r w:rsidR="005C723C" w:rsidRPr="000D3107">
              <w:rPr>
                <w:rFonts w:cs="Calibri"/>
                <w:sz w:val="20"/>
                <w:szCs w:val="20"/>
              </w:rPr>
              <w:t>)</w:t>
            </w:r>
          </w:p>
          <w:p w14:paraId="2148EE21" w14:textId="6DF30421" w:rsidR="00AA6A1B" w:rsidRPr="00DB6455" w:rsidRDefault="00DE2216" w:rsidP="009F3913">
            <w:pPr>
              <w:pStyle w:val="Akapitzlist"/>
              <w:widowControl w:val="0"/>
              <w:ind w:left="417"/>
              <w:rPr>
                <w:rFonts w:cs="Calibri"/>
                <w:b/>
                <w:i/>
                <w:sz w:val="20"/>
                <w:szCs w:val="20"/>
              </w:rPr>
            </w:pPr>
            <w:r w:rsidRPr="00DB6455">
              <w:rPr>
                <w:rFonts w:cs="Calibri"/>
                <w:b/>
                <w:sz w:val="20"/>
                <w:szCs w:val="20"/>
              </w:rPr>
              <w:t>CENA NETTO</w:t>
            </w:r>
            <w:r w:rsidR="00C11FBC" w:rsidRPr="00DB6455">
              <w:rPr>
                <w:rFonts w:cs="Calibri"/>
                <w:b/>
                <w:sz w:val="20"/>
                <w:szCs w:val="20"/>
              </w:rPr>
              <w:t xml:space="preserve"> </w:t>
            </w:r>
            <w:r w:rsidR="00AA6A1B" w:rsidRPr="00DB6455">
              <w:rPr>
                <w:rFonts w:cs="Calibri"/>
                <w:b/>
                <w:sz w:val="20"/>
                <w:szCs w:val="20"/>
              </w:rPr>
              <w:t>:</w:t>
            </w:r>
            <w:r w:rsidR="003A6439" w:rsidRPr="00DB6455">
              <w:rPr>
                <w:rFonts w:cs="Calibri"/>
                <w:b/>
                <w:sz w:val="20"/>
                <w:szCs w:val="20"/>
              </w:rPr>
              <w:t xml:space="preserve"> </w:t>
            </w:r>
            <w:r w:rsidR="00AA6A1B" w:rsidRPr="00DB6455">
              <w:rPr>
                <w:rFonts w:cs="Calibri"/>
                <w:b/>
                <w:sz w:val="20"/>
                <w:szCs w:val="20"/>
              </w:rPr>
              <w:t>……………</w:t>
            </w:r>
            <w:r w:rsidR="00C431D7" w:rsidRPr="00DB6455">
              <w:rPr>
                <w:rFonts w:cs="Calibri"/>
                <w:b/>
                <w:sz w:val="20"/>
                <w:szCs w:val="20"/>
              </w:rPr>
              <w:t>…….</w:t>
            </w:r>
            <w:r w:rsidR="00AA6A1B" w:rsidRPr="00DB6455">
              <w:rPr>
                <w:rFonts w:cs="Calibri"/>
                <w:b/>
                <w:sz w:val="20"/>
                <w:szCs w:val="20"/>
              </w:rPr>
              <w:t>………………………… zł</w:t>
            </w:r>
          </w:p>
          <w:p w14:paraId="0A540882" w14:textId="70B643FD" w:rsidR="00AA6A1B" w:rsidRPr="00DB6455" w:rsidRDefault="00AA6A1B" w:rsidP="009F3913">
            <w:pPr>
              <w:pStyle w:val="Akapitzlist"/>
              <w:widowControl w:val="0"/>
              <w:ind w:left="417"/>
              <w:rPr>
                <w:rFonts w:cs="Calibri"/>
                <w:b/>
                <w:sz w:val="20"/>
                <w:szCs w:val="20"/>
              </w:rPr>
            </w:pPr>
            <w:r w:rsidRPr="00DB6455">
              <w:rPr>
                <w:rFonts w:cs="Calibri"/>
                <w:b/>
                <w:sz w:val="20"/>
                <w:szCs w:val="20"/>
              </w:rPr>
              <w:t>CENA NETTO SŁOWNIE:</w:t>
            </w:r>
            <w:r w:rsidRPr="00DB6455">
              <w:rPr>
                <w:rFonts w:cs="Calibri"/>
                <w:b/>
                <w:sz w:val="20"/>
                <w:szCs w:val="20"/>
              </w:rPr>
              <w:tab/>
              <w:t>………………………………………………………………………………………zł</w:t>
            </w:r>
          </w:p>
          <w:p w14:paraId="05E4274F" w14:textId="18F81CA7" w:rsidR="00B10DF2" w:rsidRPr="00DB6455" w:rsidRDefault="00B10DF2" w:rsidP="008607AF">
            <w:pPr>
              <w:spacing w:before="0"/>
              <w:ind w:right="-34"/>
              <w:rPr>
                <w:rFonts w:cs="Calibri"/>
                <w:b/>
                <w:iCs/>
                <w:sz w:val="20"/>
                <w:szCs w:val="20"/>
                <w:u w:val="single"/>
              </w:rPr>
            </w:pPr>
          </w:p>
        </w:tc>
      </w:tr>
    </w:tbl>
    <w:p w14:paraId="1853E2EB" w14:textId="77777777" w:rsidR="00A8679C" w:rsidRPr="009F3913" w:rsidRDefault="00A8679C" w:rsidP="009F3913">
      <w:pPr>
        <w:ind w:left="567"/>
        <w:rPr>
          <w:rFonts w:asciiTheme="minorHAnsi" w:hAnsiTheme="minorHAnsi" w:cstheme="minorHAnsi"/>
          <w:sz w:val="20"/>
          <w:szCs w:val="20"/>
        </w:rPr>
      </w:pPr>
      <w:r w:rsidRPr="009F3913">
        <w:rPr>
          <w:rFonts w:asciiTheme="minorHAnsi" w:hAnsiTheme="minorHAnsi" w:cstheme="minorHAnsi"/>
          <w:sz w:val="20"/>
          <w:szCs w:val="20"/>
        </w:rPr>
        <w:t>wyliczona zgodnie z poniższym:</w:t>
      </w:r>
    </w:p>
    <w:p w14:paraId="65351C86" w14:textId="17366F53" w:rsidR="00A8679C" w:rsidRPr="009F3913" w:rsidRDefault="00A8679C" w:rsidP="009F3913">
      <w:pPr>
        <w:pStyle w:val="Akapitzlist"/>
        <w:ind w:left="567" w:right="-34"/>
        <w:jc w:val="both"/>
        <w:rPr>
          <w:rFonts w:asciiTheme="minorHAnsi" w:hAnsiTheme="minorHAnsi" w:cstheme="minorHAnsi"/>
          <w:sz w:val="20"/>
          <w:szCs w:val="20"/>
        </w:rPr>
      </w:pPr>
      <w:r w:rsidRPr="009F3913">
        <w:rPr>
          <w:rFonts w:asciiTheme="minorHAnsi" w:hAnsiTheme="minorHAnsi" w:cstheme="minorHAnsi"/>
          <w:sz w:val="20"/>
          <w:szCs w:val="20"/>
        </w:rPr>
        <w:t>P1 – Prowizja ……… % (zawierająca wszelkie pozostałe koszty związane z realizacją dostawy w szczególności takie jak wytworzenie, konfekcjonowanie czy dostarczeniem do Zamawiającego) liczona od wartości nominalnej bonów 1</w:t>
      </w:r>
      <w:r w:rsidR="00341CB1" w:rsidRPr="009F3913">
        <w:rPr>
          <w:rFonts w:asciiTheme="minorHAnsi" w:hAnsiTheme="minorHAnsi" w:cstheme="minorHAnsi"/>
          <w:sz w:val="20"/>
          <w:szCs w:val="20"/>
        </w:rPr>
        <w:t>5</w:t>
      </w:r>
      <w:r w:rsidR="00DB6455">
        <w:rPr>
          <w:rFonts w:asciiTheme="minorHAnsi" w:hAnsiTheme="minorHAnsi" w:cstheme="minorHAnsi"/>
          <w:sz w:val="20"/>
          <w:szCs w:val="20"/>
        </w:rPr>
        <w:t>1.250</w:t>
      </w:r>
      <w:r w:rsidRPr="009F3913">
        <w:rPr>
          <w:rFonts w:asciiTheme="minorHAnsi" w:hAnsiTheme="minorHAnsi" w:cstheme="minorHAnsi"/>
          <w:sz w:val="20"/>
          <w:szCs w:val="20"/>
        </w:rPr>
        <w:t>,00</w:t>
      </w:r>
      <w:r w:rsidRPr="009F3913">
        <w:rPr>
          <w:rStyle w:val="Odwoanieprzypisudolnego"/>
          <w:rFonts w:asciiTheme="minorHAnsi" w:hAnsiTheme="minorHAnsi" w:cstheme="minorHAnsi"/>
          <w:sz w:val="20"/>
          <w:szCs w:val="20"/>
        </w:rPr>
        <w:footnoteReference w:id="2"/>
      </w:r>
      <w:r w:rsidRPr="009F3913">
        <w:rPr>
          <w:rFonts w:asciiTheme="minorHAnsi" w:hAnsiTheme="minorHAnsi" w:cstheme="minorHAnsi"/>
          <w:sz w:val="20"/>
          <w:szCs w:val="20"/>
        </w:rPr>
        <w:t xml:space="preserve"> zł </w:t>
      </w:r>
      <w:r w:rsidRPr="009F3913">
        <w:rPr>
          <w:rFonts w:asciiTheme="minorHAnsi" w:hAnsiTheme="minorHAnsi" w:cstheme="minorHAnsi"/>
          <w:b/>
          <w:sz w:val="20"/>
          <w:szCs w:val="20"/>
        </w:rPr>
        <w:t>tj. ……………………… zł</w:t>
      </w:r>
      <w:r w:rsidRPr="009F3913">
        <w:rPr>
          <w:rFonts w:asciiTheme="minorHAnsi" w:hAnsiTheme="minorHAnsi" w:cstheme="minorHAnsi"/>
          <w:sz w:val="20"/>
          <w:szCs w:val="20"/>
        </w:rPr>
        <w:t xml:space="preserve"> </w:t>
      </w:r>
    </w:p>
    <w:p w14:paraId="32F4CB63" w14:textId="77777777" w:rsidR="00695F0D" w:rsidRPr="00410F68" w:rsidRDefault="00695F0D" w:rsidP="00695F0D">
      <w:pPr>
        <w:widowControl w:val="0"/>
        <w:ind w:firstLine="425"/>
        <w:rPr>
          <w:rFonts w:cs="Calibri"/>
          <w:b/>
          <w:color w:val="FF0000"/>
          <w:sz w:val="20"/>
          <w:szCs w:val="20"/>
        </w:rPr>
      </w:pPr>
      <w:r w:rsidRPr="00410F68">
        <w:rPr>
          <w:rFonts w:cs="Calibri"/>
          <w:b/>
          <w:color w:val="FF0000"/>
          <w:sz w:val="20"/>
          <w:szCs w:val="20"/>
        </w:rPr>
        <w:t>UWAGA:</w:t>
      </w:r>
    </w:p>
    <w:p w14:paraId="742B6B6E" w14:textId="77777777" w:rsidR="00695F0D" w:rsidRDefault="00695F0D" w:rsidP="00695F0D">
      <w:pPr>
        <w:pStyle w:val="Akapitzlist"/>
        <w:widowControl w:val="0"/>
        <w:ind w:left="426"/>
        <w:jc w:val="both"/>
        <w:rPr>
          <w:rFonts w:cs="Calibri"/>
          <w:b/>
          <w:color w:val="FF0000"/>
          <w:sz w:val="20"/>
          <w:szCs w:val="20"/>
          <w:u w:val="single"/>
        </w:rPr>
      </w:pPr>
      <w:r w:rsidRPr="00410F68">
        <w:rPr>
          <w:rFonts w:cs="Calibri"/>
          <w:b/>
          <w:color w:val="FF0000"/>
          <w:sz w:val="20"/>
          <w:szCs w:val="20"/>
          <w:u w:val="single"/>
        </w:rPr>
        <w:t>Zamawiający informuje, że w żadnej z pozycji w Formularzu oferty Wykonawca nie może wskazać wartości 0,00 zł oraz 0%.</w:t>
      </w:r>
      <w:r w:rsidRPr="00410F68" w:rsidDel="00410F68">
        <w:rPr>
          <w:rFonts w:cs="Calibri"/>
          <w:b/>
          <w:color w:val="FF0000"/>
          <w:sz w:val="20"/>
          <w:szCs w:val="20"/>
          <w:u w:val="single"/>
        </w:rPr>
        <w:t xml:space="preserve"> </w:t>
      </w:r>
    </w:p>
    <w:p w14:paraId="202C9BA0" w14:textId="77777777" w:rsidR="008607AF" w:rsidRDefault="008607AF" w:rsidP="008607AF">
      <w:pPr>
        <w:spacing w:line="276" w:lineRule="auto"/>
        <w:ind w:left="425" w:right="-34"/>
        <w:rPr>
          <w:rFonts w:ascii="Calibri" w:hAnsi="Calibri" w:cs="Calibri"/>
          <w:sz w:val="20"/>
          <w:szCs w:val="20"/>
        </w:rPr>
      </w:pPr>
    </w:p>
    <w:p w14:paraId="4006AE9C" w14:textId="67BEDCE1" w:rsidR="00E71FDA" w:rsidRPr="00C075FA" w:rsidRDefault="00E71FDA" w:rsidP="002F6716">
      <w:pPr>
        <w:numPr>
          <w:ilvl w:val="0"/>
          <w:numId w:val="4"/>
        </w:numPr>
        <w:spacing w:line="276" w:lineRule="auto"/>
        <w:ind w:left="425" w:right="-34" w:hanging="425"/>
        <w:rPr>
          <w:rFonts w:ascii="Calibri" w:hAnsi="Calibri" w:cs="Calibri"/>
          <w:sz w:val="20"/>
          <w:szCs w:val="20"/>
        </w:rPr>
      </w:pPr>
      <w:r w:rsidRPr="00C075FA">
        <w:rPr>
          <w:rFonts w:ascii="Calibri" w:hAnsi="Calibri" w:cs="Calibri"/>
          <w:sz w:val="20"/>
          <w:szCs w:val="20"/>
        </w:rPr>
        <w:t>Wykonamy</w:t>
      </w:r>
      <w:r w:rsidR="009E1B83" w:rsidRPr="00C075FA">
        <w:rPr>
          <w:rFonts w:ascii="Calibri" w:hAnsi="Calibri" w:cs="Calibri"/>
          <w:sz w:val="20"/>
          <w:szCs w:val="20"/>
        </w:rPr>
        <w:t xml:space="preserve"> przedmiot zamówienia zgodnie z terminami wskazanymi w </w:t>
      </w:r>
      <w:r w:rsidRPr="00C075FA">
        <w:rPr>
          <w:rFonts w:ascii="Calibri" w:hAnsi="Calibri" w:cs="Calibri"/>
          <w:sz w:val="20"/>
          <w:szCs w:val="20"/>
        </w:rPr>
        <w:t xml:space="preserve">rozdz. I pkt </w:t>
      </w:r>
      <w:r w:rsidR="000C7836" w:rsidRPr="00C075FA">
        <w:rPr>
          <w:rFonts w:ascii="Calibri" w:hAnsi="Calibri" w:cs="Calibri"/>
          <w:sz w:val="20"/>
          <w:szCs w:val="20"/>
        </w:rPr>
        <w:t>4</w:t>
      </w:r>
      <w:r w:rsidRPr="00C075FA">
        <w:rPr>
          <w:rFonts w:ascii="Calibri" w:hAnsi="Calibri" w:cs="Calibri"/>
          <w:sz w:val="20"/>
          <w:szCs w:val="20"/>
        </w:rPr>
        <w:t xml:space="preserve"> WZ.</w:t>
      </w:r>
    </w:p>
    <w:p w14:paraId="28F6B91D" w14:textId="41DAC767" w:rsidR="00D6213B" w:rsidRPr="00C075FA" w:rsidRDefault="00D6213B" w:rsidP="002F6716">
      <w:pPr>
        <w:numPr>
          <w:ilvl w:val="0"/>
          <w:numId w:val="4"/>
        </w:numPr>
        <w:spacing w:before="0" w:line="276" w:lineRule="auto"/>
        <w:ind w:left="426" w:right="-34" w:hanging="426"/>
        <w:rPr>
          <w:rFonts w:ascii="Calibri" w:hAnsi="Calibri" w:cs="Calibri"/>
          <w:i/>
          <w:iCs/>
          <w:sz w:val="20"/>
          <w:szCs w:val="20"/>
        </w:rPr>
      </w:pPr>
      <w:r w:rsidRPr="00C075FA">
        <w:rPr>
          <w:rFonts w:ascii="Calibri" w:hAnsi="Calibri" w:cs="Calibri"/>
          <w:iCs/>
          <w:sz w:val="20"/>
          <w:szCs w:val="20"/>
        </w:rPr>
        <w:t>Oświadczam(y), że:</w:t>
      </w:r>
    </w:p>
    <w:p w14:paraId="6CE44D98" w14:textId="5D38C213" w:rsidR="002422DB" w:rsidRPr="00C075FA" w:rsidRDefault="00AE00EF" w:rsidP="003D7363">
      <w:pPr>
        <w:pStyle w:val="Akapitzlist"/>
        <w:numPr>
          <w:ilvl w:val="0"/>
          <w:numId w:val="19"/>
        </w:numPr>
        <w:spacing w:after="0"/>
        <w:jc w:val="both"/>
        <w:rPr>
          <w:rFonts w:cs="Calibri"/>
          <w:sz w:val="20"/>
          <w:szCs w:val="20"/>
        </w:rPr>
      </w:pPr>
      <w:r w:rsidRPr="00C075FA">
        <w:rPr>
          <w:rFonts w:cs="Calibri"/>
          <w:sz w:val="20"/>
          <w:szCs w:val="20"/>
        </w:rPr>
        <w:t>jestem(</w:t>
      </w:r>
      <w:proofErr w:type="spellStart"/>
      <w:r w:rsidRPr="00C075FA">
        <w:rPr>
          <w:rFonts w:cs="Calibri"/>
          <w:sz w:val="20"/>
          <w:szCs w:val="20"/>
        </w:rPr>
        <w:t>śmy</w:t>
      </w:r>
      <w:proofErr w:type="spellEnd"/>
      <w:r w:rsidRPr="00C075FA">
        <w:rPr>
          <w:rFonts w:cs="Calibri"/>
          <w:sz w:val="20"/>
          <w:szCs w:val="20"/>
        </w:rPr>
        <w:t xml:space="preserve">) związany(i) niniejszą </w:t>
      </w:r>
      <w:r w:rsidR="00220350" w:rsidRPr="00C075FA">
        <w:rPr>
          <w:rFonts w:cs="Calibri"/>
          <w:sz w:val="20"/>
          <w:szCs w:val="20"/>
        </w:rPr>
        <w:t>o</w:t>
      </w:r>
      <w:r w:rsidRPr="00C075FA">
        <w:rPr>
          <w:rFonts w:cs="Calibri"/>
          <w:sz w:val="20"/>
          <w:szCs w:val="20"/>
        </w:rPr>
        <w:t xml:space="preserve">fertą przez okres </w:t>
      </w:r>
      <w:r w:rsidR="00E04A1E" w:rsidRPr="00C075FA">
        <w:rPr>
          <w:rFonts w:cs="Calibri"/>
          <w:b/>
          <w:sz w:val="20"/>
          <w:szCs w:val="20"/>
        </w:rPr>
        <w:t>6</w:t>
      </w:r>
      <w:r w:rsidR="00D8676E" w:rsidRPr="00C075FA">
        <w:rPr>
          <w:rFonts w:cs="Calibri"/>
          <w:b/>
          <w:sz w:val="20"/>
          <w:szCs w:val="20"/>
        </w:rPr>
        <w:t>0</w:t>
      </w:r>
      <w:r w:rsidR="00D8676E" w:rsidRPr="00C075FA">
        <w:rPr>
          <w:rFonts w:cs="Calibri"/>
          <w:b/>
          <w:bCs/>
          <w:sz w:val="20"/>
          <w:szCs w:val="20"/>
        </w:rPr>
        <w:t xml:space="preserve"> </w:t>
      </w:r>
      <w:r w:rsidRPr="00C075FA">
        <w:rPr>
          <w:rFonts w:cs="Calibri"/>
          <w:b/>
          <w:bCs/>
          <w:sz w:val="20"/>
          <w:szCs w:val="20"/>
        </w:rPr>
        <w:t>dni</w:t>
      </w:r>
      <w:r w:rsidRPr="00C075FA">
        <w:rPr>
          <w:rFonts w:cs="Calibri"/>
          <w:sz w:val="20"/>
          <w:szCs w:val="20"/>
        </w:rPr>
        <w:t xml:space="preserve"> od upływu terminu składania </w:t>
      </w:r>
      <w:r w:rsidR="00C5090F" w:rsidRPr="00C075FA">
        <w:rPr>
          <w:rFonts w:cs="Calibri"/>
          <w:sz w:val="20"/>
          <w:szCs w:val="20"/>
        </w:rPr>
        <w:t>o</w:t>
      </w:r>
      <w:r w:rsidRPr="00C075FA">
        <w:rPr>
          <w:rFonts w:cs="Calibri"/>
          <w:sz w:val="20"/>
          <w:szCs w:val="20"/>
        </w:rPr>
        <w:t>fert,</w:t>
      </w:r>
    </w:p>
    <w:p w14:paraId="03BFBCF0" w14:textId="5CD3D2B9" w:rsidR="00CB2B55" w:rsidRPr="00C075FA" w:rsidRDefault="00D22711" w:rsidP="00FB1C26">
      <w:pPr>
        <w:pStyle w:val="Akapitzlist"/>
        <w:numPr>
          <w:ilvl w:val="0"/>
          <w:numId w:val="19"/>
        </w:numPr>
        <w:spacing w:after="0"/>
        <w:ind w:left="714" w:hanging="357"/>
        <w:contextualSpacing w:val="0"/>
        <w:jc w:val="both"/>
        <w:rPr>
          <w:rFonts w:asciiTheme="minorHAnsi" w:hAnsiTheme="minorHAnsi" w:cstheme="minorHAnsi"/>
          <w:b/>
          <w:bCs/>
          <w:sz w:val="20"/>
          <w:szCs w:val="20"/>
        </w:rPr>
      </w:pPr>
      <w:r w:rsidRPr="00C075FA">
        <w:rPr>
          <w:rFonts w:cs="Calibri"/>
          <w:sz w:val="20"/>
          <w:szCs w:val="20"/>
        </w:rPr>
        <w:t>zamówienie wykonam(y):</w:t>
      </w:r>
      <w:r w:rsidR="00BB075A" w:rsidRPr="00C075FA">
        <w:rPr>
          <w:rFonts w:cs="Calibri"/>
          <w:sz w:val="20"/>
          <w:szCs w:val="20"/>
        </w:rPr>
        <w:t xml:space="preserve"> </w:t>
      </w:r>
      <w:r w:rsidR="00FE0880" w:rsidRPr="00C075FA">
        <w:rPr>
          <w:rFonts w:asciiTheme="minorHAnsi" w:hAnsiTheme="minorHAnsi" w:cstheme="minorHAnsi"/>
          <w:b/>
          <w:bCs/>
          <w:sz w:val="20"/>
          <w:szCs w:val="20"/>
        </w:rPr>
        <w:t xml:space="preserve">samodzielnie </w:t>
      </w:r>
    </w:p>
    <w:p w14:paraId="0EBE09F4" w14:textId="12427C10" w:rsidR="00C26715" w:rsidRPr="00C075FA" w:rsidRDefault="007D3A1F" w:rsidP="00FB1C26">
      <w:pPr>
        <w:pStyle w:val="Akapitzlist"/>
        <w:numPr>
          <w:ilvl w:val="0"/>
          <w:numId w:val="19"/>
        </w:numPr>
        <w:spacing w:after="0"/>
        <w:rPr>
          <w:rFonts w:cs="Calibri"/>
          <w:sz w:val="20"/>
          <w:szCs w:val="20"/>
        </w:rPr>
      </w:pPr>
      <w:r w:rsidRPr="00C075FA">
        <w:rPr>
          <w:rFonts w:cs="Calibri"/>
          <w:sz w:val="20"/>
          <w:szCs w:val="20"/>
        </w:rPr>
        <w:t>otrzymałem(liśmy) wszelkie informacje konieczne do przygotowania oferty,</w:t>
      </w:r>
    </w:p>
    <w:p w14:paraId="7392B118" w14:textId="77777777" w:rsidR="00C26715" w:rsidRPr="00C075FA" w:rsidRDefault="007D3A1F" w:rsidP="00FB1C26">
      <w:pPr>
        <w:pStyle w:val="Akapitzlist"/>
        <w:widowControl w:val="0"/>
        <w:numPr>
          <w:ilvl w:val="0"/>
          <w:numId w:val="25"/>
        </w:numPr>
        <w:spacing w:after="0"/>
        <w:jc w:val="both"/>
        <w:rPr>
          <w:rFonts w:cs="Calibri"/>
          <w:sz w:val="20"/>
          <w:szCs w:val="20"/>
        </w:rPr>
      </w:pPr>
      <w:r w:rsidRPr="00C075FA">
        <w:rPr>
          <w:rFonts w:cs="Calibri"/>
          <w:sz w:val="20"/>
          <w:szCs w:val="20"/>
        </w:rPr>
        <w:t>wyrażamy zgodę na wprowadzenie skanu naszej oferty do Platformy Zakupowej Zamawiającego,</w:t>
      </w:r>
    </w:p>
    <w:p w14:paraId="3B3672BE" w14:textId="1D3B1E45" w:rsidR="00C26715" w:rsidRPr="00C075FA" w:rsidRDefault="007D3A1F" w:rsidP="00FB1C26">
      <w:pPr>
        <w:pStyle w:val="Akapitzlist"/>
        <w:widowControl w:val="0"/>
        <w:numPr>
          <w:ilvl w:val="0"/>
          <w:numId w:val="25"/>
        </w:numPr>
        <w:spacing w:after="0"/>
        <w:jc w:val="both"/>
        <w:rPr>
          <w:rFonts w:cs="Calibri"/>
          <w:sz w:val="20"/>
          <w:szCs w:val="20"/>
        </w:rPr>
      </w:pPr>
      <w:r w:rsidRPr="00C075FA">
        <w:rPr>
          <w:rFonts w:cs="Calibri"/>
          <w:sz w:val="20"/>
          <w:szCs w:val="20"/>
        </w:rPr>
        <w:t>akceptuję(</w:t>
      </w:r>
      <w:proofErr w:type="spellStart"/>
      <w:r w:rsidRPr="00C075FA">
        <w:rPr>
          <w:rFonts w:cs="Calibri"/>
          <w:sz w:val="20"/>
          <w:szCs w:val="20"/>
        </w:rPr>
        <w:t>emy</w:t>
      </w:r>
      <w:proofErr w:type="spellEnd"/>
      <w:r w:rsidRPr="00C075FA">
        <w:rPr>
          <w:rFonts w:cs="Calibri"/>
          <w:sz w:val="20"/>
          <w:szCs w:val="20"/>
        </w:rPr>
        <w:t>) treść Warunków Zamówienia i w razie wybrania mojej (naszej) oferty zobowiązuję(</w:t>
      </w:r>
      <w:proofErr w:type="spellStart"/>
      <w:r w:rsidRPr="00C075FA">
        <w:rPr>
          <w:rFonts w:cs="Calibri"/>
          <w:sz w:val="20"/>
          <w:szCs w:val="20"/>
        </w:rPr>
        <w:t>emy</w:t>
      </w:r>
      <w:proofErr w:type="spellEnd"/>
      <w:r w:rsidRPr="00C075FA">
        <w:rPr>
          <w:rFonts w:cs="Calibri"/>
          <w:sz w:val="20"/>
          <w:szCs w:val="20"/>
        </w:rPr>
        <w:t xml:space="preserve">) się do podpisania Umowy, zgodnej z projektem stanowiącym </w:t>
      </w:r>
      <w:r w:rsidR="00C075FA" w:rsidRPr="009E4170">
        <w:rPr>
          <w:rFonts w:asciiTheme="minorHAnsi" w:hAnsiTheme="minorHAnsi" w:cstheme="minorHAnsi"/>
          <w:b/>
          <w:color w:val="000000" w:themeColor="text1"/>
          <w:sz w:val="20"/>
          <w:szCs w:val="20"/>
        </w:rPr>
        <w:t xml:space="preserve">Załącznik nr </w:t>
      </w:r>
      <w:r w:rsidR="00A248A8">
        <w:rPr>
          <w:rFonts w:asciiTheme="minorHAnsi" w:hAnsiTheme="minorHAnsi" w:cstheme="minorHAnsi"/>
          <w:b/>
          <w:color w:val="000000" w:themeColor="text1"/>
          <w:sz w:val="20"/>
          <w:szCs w:val="20"/>
        </w:rPr>
        <w:t>7</w:t>
      </w:r>
      <w:r w:rsidR="00C075FA" w:rsidRPr="009E4170">
        <w:rPr>
          <w:rFonts w:asciiTheme="minorHAnsi" w:hAnsiTheme="minorHAnsi" w:cstheme="minorHAnsi"/>
          <w:b/>
          <w:color w:val="000000" w:themeColor="text1"/>
          <w:sz w:val="20"/>
          <w:szCs w:val="20"/>
        </w:rPr>
        <w:t xml:space="preserve"> do Warunków Zamówienia, </w:t>
      </w:r>
      <w:r w:rsidRPr="00C075FA">
        <w:rPr>
          <w:rFonts w:cs="Calibri"/>
          <w:sz w:val="20"/>
          <w:szCs w:val="20"/>
        </w:rPr>
        <w:t>,</w:t>
      </w:r>
    </w:p>
    <w:p w14:paraId="728A4782" w14:textId="77777777" w:rsidR="00C26715" w:rsidRPr="00C075FA" w:rsidRDefault="007D3A1F" w:rsidP="003D7363">
      <w:pPr>
        <w:pStyle w:val="Akapitzlist"/>
        <w:widowControl w:val="0"/>
        <w:numPr>
          <w:ilvl w:val="0"/>
          <w:numId w:val="25"/>
        </w:numPr>
        <w:jc w:val="both"/>
        <w:rPr>
          <w:rFonts w:cs="Calibri"/>
          <w:sz w:val="20"/>
          <w:szCs w:val="20"/>
        </w:rPr>
      </w:pPr>
      <w:r w:rsidRPr="00C075FA">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075FA">
        <w:rPr>
          <w:rFonts w:cs="Calibri"/>
          <w:sz w:val="20"/>
          <w:szCs w:val="20"/>
        </w:rPr>
        <w:t xml:space="preserve">nie posiadam (my) powiązań z Zamawiającym, które prowadzą lub mogłyby prowadzić do braku niezależności </w:t>
      </w:r>
      <w:r w:rsidRPr="00C075FA">
        <w:rPr>
          <w:rFonts w:cs="Calibri"/>
          <w:sz w:val="20"/>
          <w:szCs w:val="20"/>
        </w:rPr>
        <w:lastRenderedPageBreak/>
        <w:t>lub konfliktu interesów w związku z realizacją przez</w:t>
      </w:r>
      <w:r w:rsidRPr="00C26715">
        <w:rPr>
          <w:rFonts w:cs="Calibri"/>
          <w:sz w:val="20"/>
          <w:szCs w:val="20"/>
        </w:rPr>
        <w:t xml:space="preserve">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90332E">
        <w:rPr>
          <w:rFonts w:ascii="Calibri" w:hAnsi="Calibri" w:cs="Calibri"/>
          <w:sz w:val="20"/>
          <w:szCs w:val="20"/>
        </w:rPr>
      </w:r>
      <w:r w:rsidR="0090332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90332E">
        <w:rPr>
          <w:rFonts w:ascii="Calibri" w:hAnsi="Calibri" w:cs="Calibri"/>
          <w:sz w:val="20"/>
          <w:szCs w:val="20"/>
        </w:rPr>
      </w:r>
      <w:r w:rsidR="0090332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23CA8C60" w:rsidR="002E7DB3" w:rsidRPr="00C075FA" w:rsidRDefault="003B17F3" w:rsidP="001922BD">
      <w:pPr>
        <w:pStyle w:val="Akapitzlist"/>
        <w:numPr>
          <w:ilvl w:val="0"/>
          <w:numId w:val="25"/>
        </w:numPr>
        <w:rPr>
          <w:rFonts w:cs="Calibri"/>
          <w:iCs/>
          <w:color w:val="FF0000"/>
          <w:sz w:val="20"/>
          <w:szCs w:val="20"/>
        </w:rPr>
      </w:pPr>
      <w:r w:rsidRPr="007F7199">
        <w:rPr>
          <w:rFonts w:cs="Calibri"/>
          <w:sz w:val="19"/>
          <w:szCs w:val="19"/>
        </w:rPr>
        <w:t>informacje o aukcji elektronicznej należy przesłać na adres e-mail: ………………….…….……...</w:t>
      </w:r>
      <w:r w:rsidR="00C075FA">
        <w:rPr>
          <w:rFonts w:cs="Calibri"/>
          <w:sz w:val="19"/>
          <w:szCs w:val="19"/>
        </w:rPr>
        <w:t xml:space="preserve"> </w:t>
      </w:r>
      <w:r w:rsidR="00C075FA">
        <w:rPr>
          <w:rFonts w:cs="Calibri"/>
          <w:sz w:val="19"/>
          <w:szCs w:val="19"/>
        </w:rPr>
        <w:br/>
      </w:r>
      <w:r w:rsidR="00C075FA" w:rsidRPr="008766D9">
        <w:rPr>
          <w:rFonts w:cs="Calibri"/>
          <w:b/>
          <w:color w:val="FF0000"/>
          <w:sz w:val="19"/>
          <w:szCs w:val="19"/>
        </w:rPr>
        <w:t>(Proszę o wskazanie wyłącznie jednego adresu e-maila dla przesłania informacji o aukcji)</w:t>
      </w:r>
    </w:p>
    <w:p w14:paraId="3C8605C5" w14:textId="7C9835F2" w:rsidR="001922BD" w:rsidRDefault="001922BD" w:rsidP="001922BD">
      <w:pPr>
        <w:pStyle w:val="Akapitzlist"/>
        <w:rPr>
          <w:rFonts w:cs="Calibri"/>
          <w:iCs/>
          <w:sz w:val="20"/>
          <w:szCs w:val="20"/>
        </w:rPr>
      </w:pPr>
    </w:p>
    <w:p w14:paraId="78FC8CEA" w14:textId="4DEACBB5" w:rsidR="00A5562E" w:rsidRPr="007F7199" w:rsidRDefault="00A5562E" w:rsidP="007F7199">
      <w:pPr>
        <w:pStyle w:val="Akapitzlist"/>
        <w:numPr>
          <w:ilvl w:val="0"/>
          <w:numId w:val="25"/>
        </w:numPr>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0332E">
        <w:rPr>
          <w:rFonts w:cs="Calibri"/>
          <w:sz w:val="20"/>
          <w:szCs w:val="20"/>
        </w:rPr>
      </w:r>
      <w:r w:rsidR="0090332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1CEEA6EB"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0332E">
        <w:rPr>
          <w:rFonts w:cs="Calibri"/>
          <w:sz w:val="20"/>
          <w:szCs w:val="20"/>
        </w:rPr>
      </w:r>
      <w:r w:rsidR="0090332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r w:rsidR="00C075FA">
        <w:rPr>
          <w:rFonts w:eastAsiaTheme="minorHAnsi" w:cs="Calibri"/>
          <w:color w:val="000000"/>
          <w:sz w:val="20"/>
          <w:szCs w:val="20"/>
        </w:rPr>
        <w:t xml:space="preserve"> </w:t>
      </w:r>
      <w:r w:rsidR="00C075FA">
        <w:rPr>
          <w:rFonts w:eastAsiaTheme="minorHAnsi" w:cs="Calibri"/>
          <w:color w:val="000000"/>
          <w:sz w:val="20"/>
          <w:szCs w:val="20"/>
        </w:rPr>
        <w:tab/>
      </w:r>
      <w:r w:rsidR="00C075FA">
        <w:rPr>
          <w:rFonts w:eastAsiaTheme="minorHAnsi" w:cs="Calibri"/>
          <w:color w:val="000000"/>
          <w:sz w:val="20"/>
          <w:szCs w:val="20"/>
        </w:rPr>
        <w:br/>
      </w:r>
      <w:r w:rsidR="00C075FA" w:rsidRPr="00C075FA">
        <w:rPr>
          <w:rFonts w:eastAsiaTheme="minorHAnsi" w:cs="Calibri"/>
          <w:b/>
          <w:bCs/>
          <w:color w:val="FF0000"/>
          <w:sz w:val="20"/>
          <w:szCs w:val="20"/>
        </w:rPr>
        <w:t>(UWAGA Nie należy utożsamiać z Załącznikiem nr 5 do Warunków Zamówienia)</w:t>
      </w:r>
    </w:p>
    <w:p w14:paraId="7AB8185B" w14:textId="05C98241" w:rsidR="00D14E47" w:rsidRPr="00C20338" w:rsidRDefault="00D14E47" w:rsidP="002F6716">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4D7C14">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4D7C14">
      <w:pPr>
        <w:numPr>
          <w:ilvl w:val="2"/>
          <w:numId w:val="46"/>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59D3B9F9" w14:textId="653EBE46" w:rsidR="00D14E47" w:rsidRPr="00DA4B05" w:rsidRDefault="00D14E47" w:rsidP="004D7C14">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4D7C14">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90332E">
        <w:rPr>
          <w:rFonts w:ascii="Calibri" w:hAnsi="Calibri" w:cs="Calibri"/>
          <w:sz w:val="20"/>
          <w:szCs w:val="20"/>
        </w:rPr>
      </w:r>
      <w:r w:rsidR="0090332E">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90332E">
        <w:rPr>
          <w:rFonts w:ascii="Calibri" w:hAnsi="Calibri" w:cs="Calibri"/>
          <w:sz w:val="20"/>
          <w:szCs w:val="20"/>
        </w:rPr>
      </w:r>
      <w:r w:rsidR="0090332E">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E04A1E">
        <w:trPr>
          <w:trHeight w:val="971"/>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FE13703" w14:textId="77777777" w:rsidR="00330CF0" w:rsidRDefault="00330CF0" w:rsidP="00590146">
      <w:pPr>
        <w:spacing w:before="0" w:after="200" w:line="276" w:lineRule="auto"/>
        <w:jc w:val="left"/>
        <w:rPr>
          <w:rFonts w:asciiTheme="minorHAnsi" w:hAnsiTheme="minorHAnsi" w:cstheme="minorHAnsi"/>
          <w:b/>
          <w:sz w:val="20"/>
          <w:szCs w:val="22"/>
          <w:u w:val="single"/>
        </w:rPr>
      </w:pPr>
      <w:bookmarkStart w:id="1" w:name="_Toc74857824"/>
      <w:bookmarkStart w:id="2" w:name="_Toc79664050"/>
    </w:p>
    <w:p w14:paraId="2CA2BF51" w14:textId="77777777" w:rsidR="00330CF0" w:rsidRDefault="00330CF0">
      <w:pPr>
        <w:spacing w:before="0" w:after="200" w:line="276" w:lineRule="auto"/>
        <w:jc w:val="left"/>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75164A3B"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ADB45B3" w:rsidR="00235D79" w:rsidRPr="00E04A1E" w:rsidRDefault="00FE0849" w:rsidP="00E04A1E">
      <w:pPr>
        <w:spacing w:before="240" w:after="120" w:line="276" w:lineRule="auto"/>
        <w:jc w:val="center"/>
        <w:rPr>
          <w:rFonts w:ascii="Calibri" w:hAnsi="Calibri"/>
          <w:b/>
          <w:color w:val="0070C0"/>
        </w:rPr>
      </w:pPr>
      <w:r w:rsidRPr="00FE0849">
        <w:rPr>
          <w:rFonts w:ascii="Calibri" w:hAnsi="Calibri"/>
          <w:b/>
          <w:color w:val="0070C0"/>
        </w:rPr>
        <w:t>Dostawa bonów na posiłki profilaktyczne dla ENEA Nowa Energia sp. z o.o.</w:t>
      </w:r>
    </w:p>
    <w:tbl>
      <w:tblPr>
        <w:tblStyle w:val="Tabela-Siatka"/>
        <w:tblW w:w="0" w:type="auto"/>
        <w:tblLook w:val="04A0" w:firstRow="1" w:lastRow="0" w:firstColumn="1" w:lastColumn="0" w:noHBand="0" w:noVBand="1"/>
      </w:tblPr>
      <w:tblGrid>
        <w:gridCol w:w="6478"/>
        <w:gridCol w:w="2584"/>
      </w:tblGrid>
      <w:tr w:rsidR="003F62A6" w:rsidRPr="00AF3C98"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F3C98" w:rsidRDefault="003F62A6" w:rsidP="004D7C14">
            <w:pPr>
              <w:pStyle w:val="Akapitzlist"/>
              <w:numPr>
                <w:ilvl w:val="0"/>
                <w:numId w:val="49"/>
              </w:numPr>
              <w:spacing w:before="120" w:after="0"/>
              <w:ind w:left="426" w:hanging="284"/>
              <w:jc w:val="both"/>
              <w:rPr>
                <w:rFonts w:asciiTheme="minorHAnsi" w:hAnsiTheme="minorHAnsi" w:cstheme="minorHAnsi"/>
                <w:b/>
                <w:sz w:val="18"/>
                <w:szCs w:val="20"/>
              </w:rPr>
            </w:pPr>
            <w:r w:rsidRPr="00AF3C98">
              <w:rPr>
                <w:rFonts w:asciiTheme="minorHAnsi" w:hAnsiTheme="minorHAnsi" w:cstheme="minorHAnsi"/>
                <w:b/>
                <w:sz w:val="18"/>
                <w:szCs w:val="20"/>
              </w:rPr>
              <w:t>Informacja dotycząca podstaw wykluczenia z postępowania:</w:t>
            </w:r>
          </w:p>
        </w:tc>
      </w:tr>
      <w:tr w:rsidR="003F62A6" w:rsidRPr="00AF3C98" w14:paraId="365B3C63" w14:textId="77777777" w:rsidTr="004705CD">
        <w:trPr>
          <w:trHeight w:val="386"/>
        </w:trPr>
        <w:tc>
          <w:tcPr>
            <w:tcW w:w="6478" w:type="dxa"/>
            <w:shd w:val="clear" w:color="auto" w:fill="auto"/>
            <w:vAlign w:val="center"/>
          </w:tcPr>
          <w:p w14:paraId="66DB9D77" w14:textId="77777777" w:rsidR="003F62A6" w:rsidRPr="00AF3C98" w:rsidRDefault="003F62A6" w:rsidP="004D7C14">
            <w:pPr>
              <w:pStyle w:val="Akapitzlist"/>
              <w:numPr>
                <w:ilvl w:val="0"/>
                <w:numId w:val="50"/>
              </w:numPr>
              <w:spacing w:before="120" w:after="0"/>
              <w:ind w:left="457"/>
              <w:jc w:val="both"/>
              <w:rPr>
                <w:rFonts w:asciiTheme="minorHAnsi" w:hAnsiTheme="minorHAnsi" w:cstheme="minorHAnsi"/>
                <w:b/>
                <w:sz w:val="18"/>
                <w:szCs w:val="20"/>
              </w:rPr>
            </w:pPr>
            <w:r w:rsidRPr="00AF3C98">
              <w:rPr>
                <w:rFonts w:asciiTheme="minorHAnsi" w:eastAsiaTheme="minorHAnsi" w:hAnsiTheme="minorHAnsi" w:cstheme="minorHAnsi"/>
                <w:sz w:val="18"/>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F3C98" w:rsidRDefault="003F62A6" w:rsidP="004705CD">
            <w:pPr>
              <w:spacing w:after="120" w:line="276" w:lineRule="auto"/>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FEC2903" w14:textId="77777777" w:rsidTr="004705CD">
        <w:trPr>
          <w:trHeight w:val="386"/>
        </w:trPr>
        <w:tc>
          <w:tcPr>
            <w:tcW w:w="6478" w:type="dxa"/>
            <w:shd w:val="clear" w:color="auto" w:fill="auto"/>
            <w:vAlign w:val="center"/>
          </w:tcPr>
          <w:p w14:paraId="652882C5" w14:textId="7A2C8A43"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F3C98">
              <w:rPr>
                <w:rFonts w:asciiTheme="minorHAnsi" w:eastAsiaTheme="minorHAnsi" w:hAnsiTheme="minorHAnsi" w:cstheme="minorHAnsi"/>
                <w:sz w:val="18"/>
                <w:szCs w:val="20"/>
              </w:rPr>
              <w:t xml:space="preserve"> </w:t>
            </w:r>
            <w:r w:rsidRPr="00AF3C98">
              <w:rPr>
                <w:rFonts w:asciiTheme="minorHAnsi" w:eastAsiaTheme="minorHAnsi" w:hAnsiTheme="minorHAnsi" w:cstheme="minorHAnsi"/>
                <w:sz w:val="18"/>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052924E" w14:textId="77777777" w:rsidTr="004705CD">
        <w:trPr>
          <w:trHeight w:val="386"/>
        </w:trPr>
        <w:tc>
          <w:tcPr>
            <w:tcW w:w="6478" w:type="dxa"/>
            <w:shd w:val="clear" w:color="auto" w:fill="auto"/>
            <w:vAlign w:val="center"/>
          </w:tcPr>
          <w:p w14:paraId="21EE4DBB"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1775BF2" w14:textId="77777777" w:rsidTr="004705CD">
        <w:trPr>
          <w:trHeight w:val="386"/>
        </w:trPr>
        <w:tc>
          <w:tcPr>
            <w:tcW w:w="6478" w:type="dxa"/>
            <w:shd w:val="clear" w:color="auto" w:fill="auto"/>
            <w:vAlign w:val="center"/>
          </w:tcPr>
          <w:p w14:paraId="0AC39B5F"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081BD076" w14:textId="77777777" w:rsidTr="004705CD">
        <w:trPr>
          <w:trHeight w:val="386"/>
        </w:trPr>
        <w:tc>
          <w:tcPr>
            <w:tcW w:w="6478" w:type="dxa"/>
            <w:shd w:val="clear" w:color="auto" w:fill="auto"/>
            <w:vAlign w:val="center"/>
          </w:tcPr>
          <w:p w14:paraId="6B0F25DB" w14:textId="45EDE459" w:rsidR="003F62A6" w:rsidRPr="00AF3C98" w:rsidRDefault="00A40870"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31A8C920" w14:textId="77777777" w:rsidTr="004705CD">
        <w:trPr>
          <w:trHeight w:val="386"/>
        </w:trPr>
        <w:tc>
          <w:tcPr>
            <w:tcW w:w="6478" w:type="dxa"/>
            <w:shd w:val="clear" w:color="auto" w:fill="auto"/>
            <w:vAlign w:val="center"/>
          </w:tcPr>
          <w:p w14:paraId="2E18ED19" w14:textId="036257FE" w:rsidR="003F62A6" w:rsidRPr="00AF3C98" w:rsidRDefault="00A40870"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5DF005D" w14:textId="77777777" w:rsidTr="004705CD">
        <w:trPr>
          <w:trHeight w:val="386"/>
        </w:trPr>
        <w:tc>
          <w:tcPr>
            <w:tcW w:w="6478" w:type="dxa"/>
            <w:shd w:val="clear" w:color="auto" w:fill="auto"/>
            <w:vAlign w:val="center"/>
          </w:tcPr>
          <w:p w14:paraId="3338ACB7" w14:textId="129CE579" w:rsidR="003F62A6" w:rsidRPr="00AF3C98" w:rsidRDefault="00A40870"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Otwarto </w:t>
            </w:r>
            <w:r w:rsidR="003F62A6" w:rsidRPr="00AF3C98">
              <w:rPr>
                <w:rFonts w:asciiTheme="minorHAnsi" w:eastAsiaTheme="minorHAnsi" w:hAnsiTheme="minorHAnsi" w:cstheme="minorHAnsi"/>
                <w:sz w:val="18"/>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74398F3" w14:textId="77777777" w:rsidTr="004705CD">
        <w:trPr>
          <w:trHeight w:val="386"/>
        </w:trPr>
        <w:tc>
          <w:tcPr>
            <w:tcW w:w="6478" w:type="dxa"/>
            <w:shd w:val="clear" w:color="auto" w:fill="auto"/>
            <w:vAlign w:val="center"/>
          </w:tcPr>
          <w:p w14:paraId="071DE281"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AC5D822" w14:textId="77777777" w:rsidTr="004705CD">
        <w:trPr>
          <w:trHeight w:val="386"/>
        </w:trPr>
        <w:tc>
          <w:tcPr>
            <w:tcW w:w="6478" w:type="dxa"/>
            <w:shd w:val="clear" w:color="auto" w:fill="auto"/>
            <w:vAlign w:val="center"/>
          </w:tcPr>
          <w:p w14:paraId="674F6A5B" w14:textId="77777777" w:rsidR="003F62A6" w:rsidRPr="00AF3C98" w:rsidRDefault="003F62A6" w:rsidP="00802FBE">
            <w:pPr>
              <w:pStyle w:val="Akapitzlist"/>
              <w:ind w:left="457"/>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b/>
                <w:sz w:val="18"/>
                <w:szCs w:val="20"/>
              </w:rPr>
              <w:t>…</w:t>
            </w:r>
          </w:p>
        </w:tc>
      </w:tr>
      <w:tr w:rsidR="003F62A6" w:rsidRPr="00AF3C98" w14:paraId="322E6535" w14:textId="77777777" w:rsidTr="004705CD">
        <w:trPr>
          <w:trHeight w:val="386"/>
        </w:trPr>
        <w:tc>
          <w:tcPr>
            <w:tcW w:w="6478" w:type="dxa"/>
            <w:shd w:val="clear" w:color="auto" w:fill="auto"/>
            <w:vAlign w:val="center"/>
          </w:tcPr>
          <w:p w14:paraId="330152BD"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46548903" w14:textId="77777777" w:rsidTr="004705CD">
        <w:trPr>
          <w:trHeight w:val="386"/>
        </w:trPr>
        <w:tc>
          <w:tcPr>
            <w:tcW w:w="6478" w:type="dxa"/>
            <w:shd w:val="clear" w:color="auto" w:fill="auto"/>
            <w:vAlign w:val="center"/>
          </w:tcPr>
          <w:p w14:paraId="38ED72A7"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49B887F" w14:textId="77777777" w:rsidTr="004705CD">
        <w:trPr>
          <w:trHeight w:val="386"/>
        </w:trPr>
        <w:tc>
          <w:tcPr>
            <w:tcW w:w="6478" w:type="dxa"/>
            <w:shd w:val="clear" w:color="auto" w:fill="auto"/>
            <w:vAlign w:val="center"/>
          </w:tcPr>
          <w:p w14:paraId="34191321"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281E6B3" w14:textId="77777777" w:rsidTr="004705CD">
        <w:trPr>
          <w:trHeight w:val="386"/>
        </w:trPr>
        <w:tc>
          <w:tcPr>
            <w:tcW w:w="6478" w:type="dxa"/>
            <w:shd w:val="clear" w:color="auto" w:fill="auto"/>
            <w:vAlign w:val="center"/>
          </w:tcPr>
          <w:p w14:paraId="2DD029E8" w14:textId="77777777" w:rsidR="003F62A6" w:rsidRPr="00AF3C98" w:rsidRDefault="003F62A6" w:rsidP="004D7C14">
            <w:pPr>
              <w:pStyle w:val="Akapitzlist"/>
              <w:numPr>
                <w:ilvl w:val="0"/>
                <w:numId w:val="50"/>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nie wykazał spełnienia warunków udziału w Postępowaniu;</w:t>
            </w:r>
          </w:p>
        </w:tc>
        <w:tc>
          <w:tcPr>
            <w:tcW w:w="2584" w:type="dxa"/>
            <w:shd w:val="clear" w:color="auto" w:fill="auto"/>
            <w:vAlign w:val="center"/>
          </w:tcPr>
          <w:p w14:paraId="4AC92AF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2BA986FB" w14:textId="77777777" w:rsidTr="00D340B0">
        <w:trPr>
          <w:trHeight w:val="386"/>
        </w:trPr>
        <w:tc>
          <w:tcPr>
            <w:tcW w:w="6478" w:type="dxa"/>
            <w:shd w:val="clear" w:color="auto" w:fill="auto"/>
          </w:tcPr>
          <w:p w14:paraId="6AC01A4F" w14:textId="12A01B75" w:rsidR="001D0063" w:rsidRPr="00AF3C98" w:rsidRDefault="001D0063" w:rsidP="004D7C14">
            <w:pPr>
              <w:pStyle w:val="Akapitzlist"/>
              <w:numPr>
                <w:ilvl w:val="0"/>
                <w:numId w:val="50"/>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Wykonawca został wymieniony w wykazach określonych w rozporządzeniu 765/2006</w:t>
            </w:r>
            <w:r w:rsidRPr="00AF3C98">
              <w:rPr>
                <w:rStyle w:val="Odwoanieprzypisudolnego"/>
                <w:rFonts w:asciiTheme="minorHAnsi" w:eastAsiaTheme="minorHAnsi" w:hAnsiTheme="minorHAnsi" w:cstheme="minorHAnsi"/>
                <w:sz w:val="18"/>
                <w:szCs w:val="20"/>
              </w:rPr>
              <w:footnoteReference w:id="3"/>
            </w:r>
            <w:r w:rsidRPr="00AF3C98">
              <w:rPr>
                <w:rFonts w:asciiTheme="minorHAnsi" w:eastAsiaTheme="minorHAnsi" w:hAnsiTheme="minorHAnsi" w:cstheme="minorHAnsi"/>
                <w:sz w:val="18"/>
                <w:szCs w:val="20"/>
              </w:rPr>
              <w:t xml:space="preserve"> lub rozporządzeniu 269/2014</w:t>
            </w:r>
            <w:r w:rsidRPr="00AF3C98">
              <w:rPr>
                <w:rStyle w:val="Odwoanieprzypisudolnego"/>
                <w:rFonts w:asciiTheme="minorHAnsi" w:eastAsiaTheme="minorHAnsi" w:hAnsiTheme="minorHAnsi" w:cstheme="minorHAnsi"/>
                <w:sz w:val="18"/>
                <w:szCs w:val="20"/>
              </w:rPr>
              <w:footnoteReference w:id="4"/>
            </w:r>
            <w:r w:rsidRPr="00AF3C98">
              <w:rPr>
                <w:rFonts w:asciiTheme="minorHAnsi" w:eastAsiaTheme="minorHAnsi" w:hAnsiTheme="minorHAnsi" w:cstheme="minorHAnsi"/>
                <w:sz w:val="18"/>
                <w:szCs w:val="20"/>
              </w:rPr>
              <w:t xml:space="preserve"> albo na Liście Sankcyjnej</w:t>
            </w:r>
            <w:r w:rsidRPr="00AF3C98">
              <w:rPr>
                <w:rStyle w:val="Odwoanieprzypisudolnego"/>
                <w:rFonts w:asciiTheme="minorHAnsi" w:eastAsiaTheme="minorHAnsi" w:hAnsiTheme="minorHAnsi" w:cstheme="minorHAnsi"/>
                <w:sz w:val="18"/>
                <w:szCs w:val="20"/>
              </w:rPr>
              <w:footnoteReference w:id="5"/>
            </w:r>
            <w:r w:rsidRPr="00AF3C98">
              <w:rPr>
                <w:rFonts w:asciiTheme="minorHAnsi" w:eastAsiaTheme="minorHAnsi" w:hAnsiTheme="minorHAnsi" w:cstheme="minorHAnsi"/>
                <w:sz w:val="18"/>
                <w:szCs w:val="20"/>
              </w:rPr>
              <w:t xml:space="preserve"> jako podmiot podlegający wykluczeniu z postępowania o udzielenie zamówienia publicznego lub konkursu</w:t>
            </w:r>
          </w:p>
        </w:tc>
        <w:tc>
          <w:tcPr>
            <w:tcW w:w="2584" w:type="dxa"/>
            <w:shd w:val="clear" w:color="auto" w:fill="auto"/>
            <w:vAlign w:val="center"/>
          </w:tcPr>
          <w:p w14:paraId="66BE3FFC" w14:textId="431A6261"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6119DCDF" w14:textId="77777777" w:rsidTr="00D340B0">
        <w:trPr>
          <w:trHeight w:val="386"/>
        </w:trPr>
        <w:tc>
          <w:tcPr>
            <w:tcW w:w="6478" w:type="dxa"/>
            <w:shd w:val="clear" w:color="auto" w:fill="auto"/>
          </w:tcPr>
          <w:p w14:paraId="19AC0856" w14:textId="4A13CD3D" w:rsidR="001D0063" w:rsidRPr="00AF3C98" w:rsidRDefault="001D0063" w:rsidP="004D7C14">
            <w:pPr>
              <w:pStyle w:val="Akapitzlist"/>
              <w:numPr>
                <w:ilvl w:val="0"/>
                <w:numId w:val="50"/>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Beneficjentem rzeczywistym</w:t>
            </w:r>
            <w:r w:rsidRPr="00AF3C98">
              <w:rPr>
                <w:rStyle w:val="Odwoanieprzypisudolnego"/>
                <w:rFonts w:asciiTheme="minorHAnsi" w:eastAsiaTheme="minorHAnsi" w:hAnsiTheme="minorHAnsi" w:cstheme="minorHAnsi"/>
                <w:sz w:val="18"/>
                <w:szCs w:val="20"/>
              </w:rPr>
              <w:footnoteReference w:id="6"/>
            </w:r>
            <w:r w:rsidRPr="00AF3C98">
              <w:rPr>
                <w:rFonts w:asciiTheme="minorHAnsi" w:eastAsiaTheme="minorHAnsi" w:hAnsiTheme="minorHAnsi" w:cstheme="minorHAnsi"/>
                <w:sz w:val="18"/>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C87ABF" w14:textId="23FF29AA"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45AD294F" w14:textId="77777777" w:rsidTr="00D340B0">
        <w:trPr>
          <w:trHeight w:val="386"/>
        </w:trPr>
        <w:tc>
          <w:tcPr>
            <w:tcW w:w="6478" w:type="dxa"/>
            <w:shd w:val="clear" w:color="auto" w:fill="auto"/>
          </w:tcPr>
          <w:p w14:paraId="59CF7EE8" w14:textId="2B04FC84" w:rsidR="001D0063" w:rsidRPr="00AF3C98" w:rsidRDefault="001D0063" w:rsidP="004D7C14">
            <w:pPr>
              <w:pStyle w:val="Akapitzlist"/>
              <w:numPr>
                <w:ilvl w:val="0"/>
                <w:numId w:val="50"/>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Jednostką dominującą</w:t>
            </w:r>
            <w:r w:rsidRPr="00AF3C98">
              <w:rPr>
                <w:rStyle w:val="Odwoanieprzypisudolnego"/>
                <w:rFonts w:asciiTheme="minorHAnsi" w:eastAsiaTheme="minorHAnsi" w:hAnsiTheme="minorHAnsi" w:cstheme="minorHAnsi"/>
                <w:sz w:val="18"/>
                <w:szCs w:val="20"/>
              </w:rPr>
              <w:footnoteReference w:id="7"/>
            </w:r>
            <w:r w:rsidRPr="00AF3C98">
              <w:rPr>
                <w:rFonts w:asciiTheme="minorHAnsi" w:eastAsiaTheme="minorHAnsi" w:hAnsiTheme="minorHAnsi" w:cstheme="minorHAnsi"/>
                <w:sz w:val="18"/>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0844779B" w14:textId="02973ABE"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B72A85" w:rsidRPr="00AF3C98" w14:paraId="31A0F36B" w14:textId="77777777" w:rsidTr="004705CD">
        <w:trPr>
          <w:trHeight w:val="386"/>
        </w:trPr>
        <w:tc>
          <w:tcPr>
            <w:tcW w:w="6478" w:type="dxa"/>
            <w:shd w:val="clear" w:color="auto" w:fill="auto"/>
            <w:vAlign w:val="center"/>
          </w:tcPr>
          <w:p w14:paraId="2ADD5296" w14:textId="77777777" w:rsidR="00B72A85" w:rsidRPr="00AF3C98" w:rsidRDefault="00B72A85" w:rsidP="004D7C14">
            <w:pPr>
              <w:pStyle w:val="Akapitzlist"/>
              <w:numPr>
                <w:ilvl w:val="0"/>
                <w:numId w:val="50"/>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Pr="00AF3C98">
              <w:rPr>
                <w:rFonts w:asciiTheme="minorHAnsi" w:eastAsiaTheme="minorHAnsi" w:hAnsiTheme="minorHAnsi" w:cstheme="minorHAnsi"/>
                <w:b/>
                <w:sz w:val="18"/>
                <w:szCs w:val="20"/>
              </w:rPr>
              <w:t>podlega wyłączeniu</w:t>
            </w:r>
            <w:r w:rsidRPr="00AF3C98">
              <w:rPr>
                <w:rFonts w:asciiTheme="minorHAnsi" w:eastAsiaTheme="minorHAnsi" w:hAnsiTheme="minorHAnsi" w:cstheme="minorHAnsi"/>
                <w:sz w:val="18"/>
                <w:szCs w:val="20"/>
              </w:rPr>
              <w:t xml:space="preserve"> od obowiązku zgłaszania informacji </w:t>
            </w:r>
            <w:r w:rsidRPr="00AF3C98">
              <w:rPr>
                <w:rFonts w:asciiTheme="minorHAnsi" w:eastAsiaTheme="minorHAnsi" w:hAnsiTheme="minorHAnsi" w:cstheme="minorHAnsi"/>
                <w:sz w:val="18"/>
                <w:szCs w:val="20"/>
              </w:rPr>
              <w:br/>
              <w:t>o beneficjentach rzeczywistych do Centralnego Rejestru Beneficjentów Rzeczywistych na podstawie ……………………………………………………</w:t>
            </w:r>
          </w:p>
          <w:p w14:paraId="53DFA4CA" w14:textId="07B607B5" w:rsidR="00B72A85" w:rsidRPr="00AF3C98" w:rsidRDefault="00B72A85" w:rsidP="00B72A85">
            <w:pPr>
              <w:pStyle w:val="Akapitzlist"/>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b/>
                <w:sz w:val="18"/>
                <w:szCs w:val="20"/>
              </w:rPr>
              <w:t>(wskazać podstawę prawną na podstawie której podlega wyłączeniu )</w:t>
            </w:r>
          </w:p>
        </w:tc>
        <w:tc>
          <w:tcPr>
            <w:tcW w:w="2584" w:type="dxa"/>
            <w:shd w:val="clear" w:color="auto" w:fill="auto"/>
            <w:vAlign w:val="center"/>
          </w:tcPr>
          <w:p w14:paraId="45C1A9EE" w14:textId="775E935C" w:rsidR="00B72A85" w:rsidRPr="00AF3C98" w:rsidRDefault="00B72A85"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4705CD" w:rsidRPr="00AF3C98" w14:paraId="00F7D6A9" w14:textId="77777777" w:rsidTr="004705CD">
        <w:trPr>
          <w:trHeight w:val="386"/>
        </w:trPr>
        <w:tc>
          <w:tcPr>
            <w:tcW w:w="6478" w:type="dxa"/>
            <w:shd w:val="clear" w:color="auto" w:fill="auto"/>
            <w:vAlign w:val="center"/>
          </w:tcPr>
          <w:p w14:paraId="1FE57408" w14:textId="69807C71" w:rsidR="004705CD" w:rsidRPr="00AF3C98" w:rsidRDefault="004705CD" w:rsidP="004D7C14">
            <w:pPr>
              <w:pStyle w:val="Akapitzlist"/>
              <w:numPr>
                <w:ilvl w:val="0"/>
                <w:numId w:val="50"/>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40A1243C" w14:textId="3528F662" w:rsidR="004705CD" w:rsidRPr="00AF3C98" w:rsidDel="00AB6CE3" w:rsidRDefault="004705CD">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90332E">
              <w:rPr>
                <w:rFonts w:asciiTheme="minorHAnsi" w:hAnsiTheme="minorHAnsi" w:cstheme="minorHAnsi"/>
                <w:sz w:val="18"/>
                <w:szCs w:val="20"/>
              </w:rPr>
            </w:r>
            <w:r w:rsidR="0090332E">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D14B3A" w:rsidRPr="00AF3C98" w14:paraId="5B21D87D" w14:textId="77777777" w:rsidTr="004705CD">
        <w:tc>
          <w:tcPr>
            <w:tcW w:w="9062" w:type="dxa"/>
            <w:gridSpan w:val="2"/>
            <w:shd w:val="clear" w:color="auto" w:fill="EEECE1" w:themeFill="background2"/>
            <w:vAlign w:val="center"/>
          </w:tcPr>
          <w:p w14:paraId="3E519730" w14:textId="77777777" w:rsidR="00D14B3A" w:rsidRPr="00AF3C98" w:rsidRDefault="00D14B3A" w:rsidP="004D7C14">
            <w:pPr>
              <w:pStyle w:val="Akapitzlist"/>
              <w:numPr>
                <w:ilvl w:val="0"/>
                <w:numId w:val="49"/>
              </w:numPr>
              <w:spacing w:before="120" w:after="120"/>
              <w:ind w:left="426" w:hanging="284"/>
              <w:contextualSpacing w:val="0"/>
              <w:jc w:val="both"/>
              <w:rPr>
                <w:rFonts w:asciiTheme="minorHAnsi" w:hAnsiTheme="minorHAnsi" w:cstheme="minorHAnsi"/>
                <w:b/>
                <w:iCs/>
                <w:sz w:val="18"/>
                <w:szCs w:val="20"/>
              </w:rPr>
            </w:pPr>
            <w:r w:rsidRPr="00AF3C98">
              <w:rPr>
                <w:rFonts w:asciiTheme="minorHAnsi" w:hAnsiTheme="minorHAnsi" w:cstheme="minorHAnsi"/>
                <w:b/>
                <w:iCs/>
                <w:sz w:val="18"/>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E04A1E" w:rsidRPr="00D251EC" w14:paraId="7D980727" w14:textId="77777777" w:rsidTr="00E04A1E">
        <w:tc>
          <w:tcPr>
            <w:tcW w:w="9062" w:type="dxa"/>
            <w:gridSpan w:val="2"/>
            <w:vAlign w:val="center"/>
          </w:tcPr>
          <w:p w14:paraId="25A31CE3" w14:textId="77777777" w:rsidR="00E04A1E" w:rsidRPr="00D251EC" w:rsidRDefault="00E04A1E" w:rsidP="00E04A1E">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04A1E" w:rsidRPr="00D251EC" w14:paraId="2DF7369C" w14:textId="77777777" w:rsidTr="00E04A1E">
        <w:trPr>
          <w:trHeight w:val="1687"/>
        </w:trPr>
        <w:tc>
          <w:tcPr>
            <w:tcW w:w="6478" w:type="dxa"/>
            <w:vAlign w:val="center"/>
          </w:tcPr>
          <w:p w14:paraId="36864BFE" w14:textId="77777777" w:rsidR="003B67E1" w:rsidRPr="003B67E1" w:rsidRDefault="003B67E1" w:rsidP="003B67E1">
            <w:pPr>
              <w:pStyle w:val="Akapitzlist"/>
              <w:numPr>
                <w:ilvl w:val="0"/>
                <w:numId w:val="51"/>
              </w:numPr>
              <w:tabs>
                <w:tab w:val="left" w:pos="310"/>
              </w:tabs>
              <w:spacing w:after="0"/>
              <w:ind w:left="32" w:firstLine="0"/>
              <w:jc w:val="both"/>
              <w:rPr>
                <w:rFonts w:cs="Calibri"/>
                <w:sz w:val="20"/>
                <w:szCs w:val="20"/>
              </w:rPr>
            </w:pPr>
            <w:r w:rsidRPr="003B67E1">
              <w:rPr>
                <w:rFonts w:asciiTheme="minorHAnsi" w:eastAsiaTheme="minorHAnsi" w:hAnsiTheme="minorHAnsi" w:cstheme="minorHAnsi"/>
                <w:sz w:val="20"/>
                <w:szCs w:val="20"/>
              </w:rPr>
              <w:lastRenderedPageBreak/>
              <w:t>posiadanie przez Wykonawcę ubezpieczenia od odpowiedzialności cywilnej w zakresie prowadzonej działalności gospodarczej, obejmującej - co najmniej - działalność związaną z przedmiotem Zamówienia na sumę gwarancyjną 5</w:t>
            </w:r>
            <w:r w:rsidRPr="003B67E1">
              <w:rPr>
                <w:rFonts w:eastAsiaTheme="minorHAnsi" w:cs="Calibri"/>
                <w:sz w:val="20"/>
                <w:szCs w:val="20"/>
              </w:rPr>
              <w:t>0.000,00 zł netto (słownie: pięćdziesiąt tysięcy złotych 00/100);</w:t>
            </w:r>
          </w:p>
          <w:p w14:paraId="4C576970" w14:textId="71189121" w:rsidR="00E04A1E" w:rsidRPr="003B67E1" w:rsidRDefault="003B67E1" w:rsidP="008766D9">
            <w:pPr>
              <w:pStyle w:val="Akapitzlist"/>
              <w:tabs>
                <w:tab w:val="left" w:pos="310"/>
              </w:tabs>
              <w:spacing w:after="0"/>
              <w:ind w:left="32"/>
              <w:jc w:val="both"/>
              <w:rPr>
                <w:rFonts w:asciiTheme="minorHAnsi" w:eastAsiaTheme="minorHAnsi" w:hAnsiTheme="minorHAnsi" w:cstheme="minorHAnsi"/>
                <w:i/>
                <w:sz w:val="20"/>
                <w:szCs w:val="20"/>
              </w:rPr>
            </w:pPr>
            <w:r w:rsidRPr="003B67E1">
              <w:rPr>
                <w:rFonts w:asciiTheme="minorHAnsi" w:eastAsiaTheme="minorHAnsi" w:hAnsiTheme="minorHAnsi" w:cstheme="minorHAnsi"/>
                <w:sz w:val="20"/>
                <w:szCs w:val="20"/>
              </w:rPr>
              <w:t xml:space="preserve">- dokumenty potwierdzające, że Wykonawca jest ubezpieczony w powyższym zakresie – zgodnie z pkt </w:t>
            </w:r>
            <w:r w:rsidR="00E04A1E" w:rsidRPr="003B67E1">
              <w:rPr>
                <w:rFonts w:asciiTheme="minorHAnsi" w:eastAsiaTheme="minorHAnsi" w:hAnsiTheme="minorHAnsi" w:cstheme="minorHAnsi"/>
                <w:i/>
                <w:sz w:val="20"/>
                <w:szCs w:val="20"/>
              </w:rPr>
              <w:t>5.</w:t>
            </w:r>
            <w:r w:rsidR="006A307A" w:rsidRPr="003B67E1">
              <w:rPr>
                <w:rFonts w:asciiTheme="minorHAnsi" w:eastAsiaTheme="minorHAnsi" w:hAnsiTheme="minorHAnsi" w:cstheme="minorHAnsi"/>
                <w:i/>
                <w:sz w:val="20"/>
                <w:szCs w:val="20"/>
              </w:rPr>
              <w:t>1.</w:t>
            </w:r>
            <w:r w:rsidR="00F5660F" w:rsidRPr="003B67E1">
              <w:rPr>
                <w:rFonts w:asciiTheme="minorHAnsi" w:eastAsiaTheme="minorHAnsi" w:hAnsiTheme="minorHAnsi" w:cstheme="minorHAnsi"/>
                <w:i/>
                <w:sz w:val="20"/>
                <w:szCs w:val="20"/>
              </w:rPr>
              <w:t>2</w:t>
            </w:r>
            <w:r w:rsidR="00E04A1E" w:rsidRPr="003B67E1">
              <w:rPr>
                <w:rFonts w:asciiTheme="minorHAnsi" w:eastAsiaTheme="minorHAnsi" w:hAnsiTheme="minorHAnsi" w:cstheme="minorHAnsi"/>
                <w:i/>
                <w:sz w:val="20"/>
                <w:szCs w:val="20"/>
              </w:rPr>
              <w:t>. WZ;</w:t>
            </w:r>
          </w:p>
        </w:tc>
        <w:tc>
          <w:tcPr>
            <w:tcW w:w="2584" w:type="dxa"/>
            <w:vAlign w:val="center"/>
          </w:tcPr>
          <w:p w14:paraId="63CEE9EA" w14:textId="77777777" w:rsidR="00330CF0" w:rsidRPr="003B67E1" w:rsidRDefault="00330CF0" w:rsidP="00330CF0">
            <w:pPr>
              <w:pStyle w:val="Akapitzlist"/>
              <w:ind w:left="1080"/>
              <w:rPr>
                <w:rFonts w:asciiTheme="minorHAnsi" w:hAnsiTheme="minorHAnsi" w:cstheme="minorHAnsi"/>
                <w:iCs/>
                <w:sz w:val="20"/>
                <w:szCs w:val="20"/>
              </w:rPr>
            </w:pPr>
          </w:p>
          <w:p w14:paraId="11BC67A0" w14:textId="77777777" w:rsidR="00330CF0" w:rsidRPr="003B67E1" w:rsidRDefault="00330CF0" w:rsidP="00330CF0">
            <w:pPr>
              <w:pStyle w:val="Akapitzlist"/>
              <w:ind w:left="498"/>
              <w:rPr>
                <w:rFonts w:asciiTheme="minorHAnsi" w:hAnsiTheme="minorHAnsi" w:cstheme="minorHAnsi"/>
                <w:sz w:val="20"/>
                <w:szCs w:val="20"/>
              </w:rPr>
            </w:pPr>
            <w:r w:rsidRPr="008766D9">
              <w:rPr>
                <w:rFonts w:asciiTheme="minorHAnsi" w:hAnsiTheme="minorHAnsi" w:cstheme="minorHAnsi"/>
                <w:sz w:val="20"/>
                <w:szCs w:val="20"/>
              </w:rPr>
              <w:fldChar w:fldCharType="begin">
                <w:ffData>
                  <w:name w:val="Wybór1"/>
                  <w:enabled/>
                  <w:calcOnExit w:val="0"/>
                  <w:checkBox>
                    <w:sizeAuto/>
                    <w:default w:val="0"/>
                  </w:checkBox>
                </w:ffData>
              </w:fldChar>
            </w:r>
            <w:r w:rsidRPr="003B67E1">
              <w:rPr>
                <w:rFonts w:asciiTheme="minorHAnsi" w:hAnsiTheme="minorHAnsi" w:cstheme="minorHAnsi"/>
                <w:sz w:val="20"/>
                <w:szCs w:val="20"/>
              </w:rPr>
              <w:instrText xml:space="preserve"> FORMCHECKBOX </w:instrText>
            </w:r>
            <w:r w:rsidR="0090332E">
              <w:rPr>
                <w:rFonts w:asciiTheme="minorHAnsi" w:hAnsiTheme="minorHAnsi" w:cstheme="minorHAnsi"/>
                <w:sz w:val="20"/>
                <w:szCs w:val="20"/>
              </w:rPr>
            </w:r>
            <w:r w:rsidR="0090332E">
              <w:rPr>
                <w:rFonts w:asciiTheme="minorHAnsi" w:hAnsiTheme="minorHAnsi" w:cstheme="minorHAnsi"/>
                <w:sz w:val="20"/>
                <w:szCs w:val="20"/>
              </w:rPr>
              <w:fldChar w:fldCharType="separate"/>
            </w:r>
            <w:r w:rsidRPr="008766D9">
              <w:rPr>
                <w:rFonts w:asciiTheme="minorHAnsi" w:hAnsiTheme="minorHAnsi" w:cstheme="minorHAnsi"/>
                <w:sz w:val="20"/>
                <w:szCs w:val="20"/>
              </w:rPr>
              <w:fldChar w:fldCharType="end"/>
            </w:r>
            <w:r w:rsidRPr="003B67E1">
              <w:rPr>
                <w:rFonts w:asciiTheme="minorHAnsi" w:hAnsiTheme="minorHAnsi" w:cstheme="minorHAnsi"/>
                <w:sz w:val="20"/>
                <w:szCs w:val="20"/>
              </w:rPr>
              <w:t xml:space="preserve"> tak / </w:t>
            </w:r>
            <w:r w:rsidRPr="008766D9">
              <w:rPr>
                <w:rFonts w:asciiTheme="minorHAnsi" w:hAnsiTheme="minorHAnsi" w:cstheme="minorHAnsi"/>
                <w:sz w:val="20"/>
                <w:szCs w:val="20"/>
              </w:rPr>
              <w:fldChar w:fldCharType="begin">
                <w:ffData>
                  <w:name w:val="Wybór2"/>
                  <w:enabled/>
                  <w:calcOnExit w:val="0"/>
                  <w:checkBox>
                    <w:sizeAuto/>
                    <w:default w:val="0"/>
                  </w:checkBox>
                </w:ffData>
              </w:fldChar>
            </w:r>
            <w:r w:rsidRPr="003B67E1">
              <w:rPr>
                <w:rFonts w:asciiTheme="minorHAnsi" w:hAnsiTheme="minorHAnsi" w:cstheme="minorHAnsi"/>
                <w:sz w:val="20"/>
                <w:szCs w:val="20"/>
              </w:rPr>
              <w:instrText xml:space="preserve"> FORMCHECKBOX </w:instrText>
            </w:r>
            <w:r w:rsidR="0090332E">
              <w:rPr>
                <w:rFonts w:asciiTheme="minorHAnsi" w:hAnsiTheme="minorHAnsi" w:cstheme="minorHAnsi"/>
                <w:sz w:val="20"/>
                <w:szCs w:val="20"/>
              </w:rPr>
            </w:r>
            <w:r w:rsidR="0090332E">
              <w:rPr>
                <w:rFonts w:asciiTheme="minorHAnsi" w:hAnsiTheme="minorHAnsi" w:cstheme="minorHAnsi"/>
                <w:sz w:val="20"/>
                <w:szCs w:val="20"/>
              </w:rPr>
              <w:fldChar w:fldCharType="separate"/>
            </w:r>
            <w:r w:rsidRPr="008766D9">
              <w:rPr>
                <w:rFonts w:asciiTheme="minorHAnsi" w:hAnsiTheme="minorHAnsi" w:cstheme="minorHAnsi"/>
                <w:sz w:val="20"/>
                <w:szCs w:val="20"/>
              </w:rPr>
              <w:fldChar w:fldCharType="end"/>
            </w:r>
            <w:r w:rsidRPr="003B67E1">
              <w:rPr>
                <w:rFonts w:asciiTheme="minorHAnsi" w:hAnsiTheme="minorHAnsi" w:cstheme="minorHAnsi"/>
                <w:sz w:val="20"/>
                <w:szCs w:val="20"/>
              </w:rPr>
              <w:t xml:space="preserve"> nie</w:t>
            </w:r>
          </w:p>
          <w:p w14:paraId="5074DAB5" w14:textId="4F4106E1" w:rsidR="00E04A1E" w:rsidRPr="003B67E1" w:rsidRDefault="00E04A1E" w:rsidP="008D1184">
            <w:pPr>
              <w:rPr>
                <w:rFonts w:asciiTheme="minorHAnsi" w:hAnsiTheme="minorHAnsi" w:cstheme="minorHAnsi"/>
                <w:iCs/>
                <w:sz w:val="20"/>
                <w:szCs w:val="20"/>
              </w:rPr>
            </w:pPr>
          </w:p>
        </w:tc>
      </w:tr>
    </w:tbl>
    <w:p w14:paraId="52CD791C" w14:textId="77777777" w:rsidR="006A307A" w:rsidRDefault="006A307A" w:rsidP="00D251EC">
      <w:pPr>
        <w:tabs>
          <w:tab w:val="left" w:pos="709"/>
        </w:tabs>
        <w:spacing w:line="276" w:lineRule="auto"/>
        <w:rPr>
          <w:rFonts w:asciiTheme="minorHAnsi" w:hAnsiTheme="minorHAnsi" w:cstheme="minorHAnsi"/>
          <w:b/>
          <w:sz w:val="20"/>
          <w:szCs w:val="20"/>
        </w:rPr>
      </w:pPr>
    </w:p>
    <w:p w14:paraId="7C0B264D" w14:textId="3E656481"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1BD0E31C"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 xml:space="preserve">Niżej podpisany(-a)(-i) oficjalnie oświadcza(-ją), że informacje podane powyżej w częściach </w:t>
      </w:r>
      <w:r w:rsidRPr="00866886">
        <w:rPr>
          <w:rFonts w:asciiTheme="minorHAnsi" w:hAnsiTheme="minorHAnsi" w:cstheme="minorHAnsi"/>
          <w:i/>
          <w:sz w:val="20"/>
          <w:szCs w:val="20"/>
        </w:rPr>
        <w:t>I</w:t>
      </w:r>
      <w:r w:rsidR="00E82EE5" w:rsidRPr="00866886">
        <w:rPr>
          <w:rFonts w:asciiTheme="minorHAnsi" w:hAnsiTheme="minorHAnsi" w:cstheme="minorHAnsi"/>
          <w:i/>
          <w:sz w:val="20"/>
          <w:szCs w:val="20"/>
        </w:rPr>
        <w:t>–</w:t>
      </w:r>
      <w:r w:rsidR="006A307A" w:rsidRPr="00866886">
        <w:rPr>
          <w:rFonts w:asciiTheme="minorHAnsi" w:hAnsiTheme="minorHAnsi" w:cstheme="minorHAnsi"/>
          <w:i/>
          <w:sz w:val="20"/>
          <w:szCs w:val="20"/>
        </w:rPr>
        <w:t>I</w:t>
      </w:r>
      <w:r w:rsidR="00BB075A" w:rsidRPr="00866886">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8104C4" w:rsidRDefault="00F85E4A" w:rsidP="008104C4">
      <w:pPr>
        <w:pStyle w:val="Spiszacznikw"/>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8104C4">
        <w:lastRenderedPageBreak/>
        <w:t>ZAŁĄCZNIK NR 3 – UPOWAŻNIENIE UDZIELONE PRZEZ WYKONAWCĘ</w:t>
      </w:r>
      <w:bookmarkEnd w:id="3"/>
      <w:bookmarkEnd w:id="4"/>
      <w:bookmarkEnd w:id="5"/>
      <w:bookmarkEnd w:id="6"/>
      <w:bookmarkEnd w:id="7"/>
      <w:r w:rsidRPr="008104C4">
        <w:t xml:space="preserve"> </w:t>
      </w:r>
      <w:r w:rsidRPr="008104C4">
        <w:rPr>
          <w:color w:val="FF000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E50BB49" w14:textId="77777777" w:rsidR="006A307A" w:rsidRDefault="006A307A" w:rsidP="006A307A">
      <w:pPr>
        <w:spacing w:before="240" w:after="120" w:line="276" w:lineRule="auto"/>
        <w:jc w:val="center"/>
        <w:rPr>
          <w:rFonts w:ascii="Calibri" w:hAnsi="Calibri"/>
          <w:b/>
          <w:color w:val="0070C0"/>
        </w:rPr>
      </w:pPr>
    </w:p>
    <w:p w14:paraId="004DE21F" w14:textId="77777777" w:rsidR="00A8679C" w:rsidRDefault="00FE0849" w:rsidP="00A8679C">
      <w:pPr>
        <w:jc w:val="center"/>
        <w:rPr>
          <w:rFonts w:ascii="Calibri" w:hAnsi="Calibri"/>
          <w:b/>
          <w:color w:val="0070C0"/>
        </w:rPr>
      </w:pPr>
      <w:r w:rsidRPr="00FE0849">
        <w:rPr>
          <w:rFonts w:ascii="Calibri" w:hAnsi="Calibri"/>
          <w:b/>
          <w:color w:val="0070C0"/>
        </w:rPr>
        <w:t>Dostawa bonów na posiłki profilaktyczne dla ENEA Nowa Energia sp. z o.o.</w:t>
      </w:r>
    </w:p>
    <w:p w14:paraId="413E93C5" w14:textId="41B96469"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77748E">
        <w:lastRenderedPageBreak/>
        <w:t>ZAŁĄCZNIK NR 4 – OŚWIADCZENIE WYKONAWCY O ZACHOWANIU POUFNOŚCI</w:t>
      </w:r>
      <w:bookmarkEnd w:id="10"/>
      <w:bookmarkEnd w:id="11"/>
      <w:bookmarkEnd w:id="12"/>
      <w:bookmarkEnd w:id="13"/>
      <w:bookmarkEnd w:id="14"/>
      <w:r w:rsidRPr="0077748E">
        <w:t xml:space="preserve"> </w:t>
      </w:r>
      <w:r w:rsidRPr="0077748E">
        <w:rPr>
          <w:color w:val="FF000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CE2E137" w14:textId="60C44ADB" w:rsidR="00A8679C" w:rsidRPr="00E04A1E" w:rsidRDefault="00FE0849" w:rsidP="006A307A">
      <w:pPr>
        <w:spacing w:before="240" w:after="120" w:line="276" w:lineRule="auto"/>
        <w:jc w:val="center"/>
        <w:rPr>
          <w:rFonts w:ascii="Calibri" w:hAnsi="Calibri"/>
          <w:b/>
          <w:color w:val="0070C0"/>
        </w:rPr>
      </w:pPr>
      <w:r w:rsidRPr="00FE0849">
        <w:rPr>
          <w:rFonts w:ascii="Calibri" w:hAnsi="Calibri"/>
          <w:b/>
          <w:color w:val="0070C0"/>
        </w:rPr>
        <w:t>Dostawa bonów na posiłki profilaktyczne dla ENEA Nowa Energia sp. z o.o.</w:t>
      </w:r>
    </w:p>
    <w:p w14:paraId="085D1F2F" w14:textId="77777777" w:rsidR="00BC61EF" w:rsidRPr="00BC61EF" w:rsidRDefault="00BC61EF" w:rsidP="004E5042">
      <w:pPr>
        <w:pStyle w:val="Tekstpodstawowy"/>
        <w:jc w:val="both"/>
        <w:rPr>
          <w:rFonts w:ascii="Calibri" w:hAnsi="Calibri" w:cs="Calibri"/>
          <w:sz w:val="20"/>
          <w:szCs w:val="20"/>
        </w:rPr>
      </w:pPr>
      <w:r w:rsidRPr="00BC61EF">
        <w:rPr>
          <w:rFonts w:ascii="Calibri" w:hAnsi="Calibri" w:cs="Calibri"/>
          <w:sz w:val="20"/>
          <w:szCs w:val="20"/>
        </w:rPr>
        <w:t>Niniejszym oświadczam(-y) że, zobowiązuję (-</w:t>
      </w:r>
      <w:proofErr w:type="spellStart"/>
      <w:r w:rsidRPr="00BC61EF">
        <w:rPr>
          <w:rFonts w:ascii="Calibri" w:hAnsi="Calibri" w:cs="Calibri"/>
          <w:sz w:val="20"/>
          <w:szCs w:val="20"/>
        </w:rPr>
        <w:t>emy</w:t>
      </w:r>
      <w:proofErr w:type="spellEnd"/>
      <w:r w:rsidRPr="00BC61EF">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za wyjątkiem automatycznie tworzonych kopii w naszych systemach, których usunięcie nie będzie możliwe ze względu na koszty lub warunki techniczne. W takiej sytuacji zobowiązujemy się, iż powyższe kopie nie zostaną przez nas wykorzystane w żaden sposób w przyszłości, chyba że moja(nasza) oferta zostanie wybrana i Zamawiający pisemnie zwolni mnie(nas) z tego obowiązku.</w:t>
      </w:r>
      <w:r w:rsidRPr="00BC61EF" w:rsidDel="004C5B87">
        <w:rPr>
          <w:rFonts w:ascii="Calibri" w:hAnsi="Calibri" w:cs="Calibri"/>
          <w:sz w:val="20"/>
          <w:szCs w:val="20"/>
        </w:rPr>
        <w:t xml:space="preserve"> </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5F30F891" w14:textId="77777777" w:rsidR="00A8679C" w:rsidRDefault="00FE0849" w:rsidP="004705CD">
      <w:pPr>
        <w:spacing w:line="276" w:lineRule="auto"/>
        <w:jc w:val="center"/>
        <w:rPr>
          <w:rFonts w:ascii="Calibri" w:hAnsi="Calibri"/>
          <w:b/>
          <w:color w:val="0070C0"/>
          <w:sz w:val="22"/>
          <w:szCs w:val="22"/>
        </w:rPr>
      </w:pPr>
      <w:r w:rsidRPr="00FE0849">
        <w:rPr>
          <w:rFonts w:ascii="Calibri" w:hAnsi="Calibri"/>
          <w:b/>
          <w:color w:val="0070C0"/>
          <w:sz w:val="22"/>
          <w:szCs w:val="22"/>
        </w:rPr>
        <w:t>Dostawa bonów na posiłki profilaktyczne dla ENEA Nowa Energia sp. z o.o.</w:t>
      </w:r>
    </w:p>
    <w:p w14:paraId="5E7D7559" w14:textId="65789D21" w:rsidR="00082234" w:rsidRPr="008104C4" w:rsidRDefault="00082234" w:rsidP="004705CD">
      <w:pPr>
        <w:spacing w:line="276" w:lineRule="auto"/>
        <w:jc w:val="center"/>
        <w:rPr>
          <w:rFonts w:asciiTheme="minorHAnsi" w:hAnsiTheme="minorHAnsi" w:cstheme="minorHAnsi"/>
          <w:b/>
          <w:sz w:val="20"/>
          <w:szCs w:val="18"/>
        </w:rPr>
      </w:pPr>
      <w:r w:rsidRPr="008104C4">
        <w:rPr>
          <w:rFonts w:asciiTheme="minorHAnsi" w:hAnsiTheme="minorHAnsi" w:cstheme="minorHAnsi"/>
          <w:b/>
          <w:sz w:val="20"/>
          <w:szCs w:val="18"/>
        </w:rPr>
        <w:t>INFORMACJA O ADMINISTRATORZE DANYCH OSOBOWYCH</w:t>
      </w:r>
    </w:p>
    <w:p w14:paraId="0566C433" w14:textId="4A6FCB5B" w:rsidR="003A6602" w:rsidRPr="008104C4" w:rsidRDefault="003A6602" w:rsidP="00F25003">
      <w:pPr>
        <w:spacing w:line="276" w:lineRule="auto"/>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Oświadczam, że dopełniłem poniższego obowiązku informacyjnego wobec osób fizycznych, od których dane osobowe bezpośrednio lub pośrednio pozyskałem w celu ubiegania się o udzielenie zamówienia w postępowaniu nr </w:t>
      </w:r>
      <w:r w:rsidR="00FE0849" w:rsidRPr="00FE0849">
        <w:rPr>
          <w:rFonts w:ascii="Calibri" w:hAnsi="Calibri"/>
          <w:b/>
          <w:sz w:val="20"/>
          <w:szCs w:val="18"/>
        </w:rPr>
        <w:t>4600/MW00/ZN/EX/2023/0000097967</w:t>
      </w:r>
    </w:p>
    <w:p w14:paraId="52819166" w14:textId="77777777" w:rsidR="003A6602" w:rsidRPr="00E63CAE" w:rsidRDefault="003A6602" w:rsidP="003F642E">
      <w:pPr>
        <w:pStyle w:val="Akapitzlist"/>
        <w:numPr>
          <w:ilvl w:val="0"/>
          <w:numId w:val="63"/>
        </w:numPr>
        <w:rPr>
          <w:rFonts w:asciiTheme="minorHAnsi" w:eastAsia="Calibri" w:hAnsiTheme="minorHAnsi" w:cstheme="minorHAnsi"/>
          <w:sz w:val="20"/>
          <w:szCs w:val="18"/>
        </w:rPr>
      </w:pPr>
      <w:r w:rsidRPr="00E63CAE">
        <w:rPr>
          <w:rFonts w:asciiTheme="minorHAnsi" w:eastAsia="Calibri" w:hAnsiTheme="minorHAnsi" w:cstheme="minorHAnsi"/>
          <w:b/>
          <w:sz w:val="20"/>
          <w:szCs w:val="18"/>
        </w:rPr>
        <w:t xml:space="preserve">[dane administratora danych] </w:t>
      </w:r>
      <w:r w:rsidRPr="00E63CAE">
        <w:rPr>
          <w:rFonts w:asciiTheme="minorHAnsi" w:eastAsia="Calibri" w:hAnsiTheme="minorHAnsi" w:cstheme="minorHAnsi"/>
          <w:sz w:val="20"/>
          <w:szCs w:val="18"/>
        </w:rPr>
        <w:t xml:space="preserve">Administratorem Pana/Pani danych osobowych </w:t>
      </w:r>
      <w:r w:rsidRPr="00E63CAE">
        <w:rPr>
          <w:rFonts w:eastAsia="Calibri" w:cs="Calibri"/>
          <w:sz w:val="20"/>
          <w:szCs w:val="18"/>
        </w:rPr>
        <w:t>jest ENEA Nowa Energia Sp. z o.o., ul. Kaszubska 2, 26-603 Radom, NIP: 779 251 08 77, (REGON): 384813168</w:t>
      </w:r>
      <w:r>
        <w:rPr>
          <w:rFonts w:cstheme="minorHAnsi"/>
          <w:bCs/>
          <w:noProof/>
          <w:spacing w:val="-3"/>
          <w:sz w:val="20"/>
          <w:szCs w:val="18"/>
        </w:rPr>
        <w:t xml:space="preserve"> </w:t>
      </w:r>
      <w:r w:rsidRPr="00E63CAE">
        <w:rPr>
          <w:rFonts w:asciiTheme="minorHAnsi" w:eastAsia="Calibri" w:hAnsiTheme="minorHAnsi" w:cstheme="minorHAnsi"/>
          <w:sz w:val="20"/>
          <w:szCs w:val="18"/>
        </w:rPr>
        <w:t xml:space="preserve">(dalej: </w:t>
      </w:r>
      <w:r w:rsidRPr="00E63CAE">
        <w:rPr>
          <w:rFonts w:asciiTheme="minorHAnsi" w:eastAsia="Calibri" w:hAnsiTheme="minorHAnsi" w:cstheme="minorHAnsi"/>
          <w:b/>
          <w:sz w:val="20"/>
          <w:szCs w:val="18"/>
        </w:rPr>
        <w:t>Administrator</w:t>
      </w:r>
      <w:r w:rsidRPr="00E63CAE">
        <w:rPr>
          <w:rFonts w:asciiTheme="minorHAnsi" w:eastAsia="Calibri" w:hAnsiTheme="minorHAnsi" w:cstheme="minorHAnsi"/>
          <w:sz w:val="20"/>
          <w:szCs w:val="18"/>
        </w:rPr>
        <w:t xml:space="preserve">). Dane kontaktowe Inspektora Ochrony Danych: </w:t>
      </w:r>
      <w:hyperlink r:id="rId14" w:history="1">
        <w:r w:rsidRPr="00B13FE1">
          <w:rPr>
            <w:rStyle w:val="Hipercze"/>
            <w:rFonts w:asciiTheme="minorHAnsi" w:eastAsia="Calibri" w:hAnsiTheme="minorHAnsi" w:cstheme="minorHAnsi"/>
            <w:sz w:val="20"/>
            <w:szCs w:val="18"/>
          </w:rPr>
          <w:t>ene</w:t>
        </w:r>
        <w:r w:rsidRPr="00D07FEC">
          <w:rPr>
            <w:rStyle w:val="Hipercze"/>
            <w:rFonts w:asciiTheme="minorHAnsi" w:eastAsia="Calibri" w:hAnsiTheme="minorHAnsi" w:cstheme="minorHAnsi"/>
            <w:sz w:val="20"/>
            <w:szCs w:val="18"/>
          </w:rPr>
          <w:t>.iod@enea.pl</w:t>
        </w:r>
      </w:hyperlink>
    </w:p>
    <w:p w14:paraId="4FB3CAB9" w14:textId="73CDE319" w:rsidR="003A6602" w:rsidRPr="008104C4" w:rsidRDefault="003A6602" w:rsidP="003F642E">
      <w:pPr>
        <w:pStyle w:val="Akapitzlist"/>
        <w:numPr>
          <w:ilvl w:val="0"/>
          <w:numId w:val="63"/>
        </w:numPr>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[cele i podstawy przetwarzania danych] </w:t>
      </w:r>
      <w:r w:rsidRPr="008104C4">
        <w:rPr>
          <w:rFonts w:asciiTheme="minorHAnsi" w:eastAsia="Calibri" w:hAnsiTheme="minorHAnsi" w:cstheme="minorHAnsi"/>
          <w:sz w:val="20"/>
          <w:szCs w:val="18"/>
        </w:rPr>
        <w:t>Pana/Pani dane osobowe przetwarzane będą w celu uczestniczenia</w:t>
      </w:r>
      <w:r w:rsidRPr="008104C4">
        <w:rPr>
          <w:rFonts w:asciiTheme="minorHAnsi" w:eastAsia="Calibri" w:hAnsiTheme="minorHAnsi" w:cstheme="minorHAnsi"/>
          <w:sz w:val="20"/>
          <w:szCs w:val="18"/>
        </w:rPr>
        <w:br/>
        <w:t xml:space="preserve">w postępowaniu nr </w:t>
      </w:r>
      <w:r w:rsidR="00FE0849" w:rsidRPr="00FE0849">
        <w:rPr>
          <w:b/>
          <w:sz w:val="20"/>
          <w:szCs w:val="18"/>
        </w:rPr>
        <w:t>4600/MW00/ZN/EX/2023/0000097967</w:t>
      </w:r>
      <w:r w:rsidR="00FE0849">
        <w:rPr>
          <w:b/>
          <w:sz w:val="20"/>
          <w:szCs w:val="18"/>
        </w:rPr>
        <w:t xml:space="preserve"> </w:t>
      </w:r>
      <w:r w:rsidRPr="008104C4">
        <w:rPr>
          <w:rFonts w:asciiTheme="minorHAnsi" w:eastAsia="Calibri" w:hAnsiTheme="minorHAnsi" w:cstheme="minorHAnsi"/>
          <w:sz w:val="20"/>
          <w:szCs w:val="18"/>
        </w:rPr>
        <w:t>oraz po jego zakończeniu w celu realizacji usługi</w:t>
      </w:r>
      <w:r w:rsidRPr="008104C4">
        <w:rPr>
          <w:rFonts w:asciiTheme="minorHAnsi" w:eastAsia="Calibri" w:hAnsiTheme="minorHAnsi" w:cstheme="minorHAnsi"/>
          <w:b/>
          <w:sz w:val="20"/>
          <w:szCs w:val="18"/>
        </w:rPr>
        <w:t xml:space="preserve"> </w:t>
      </w:r>
      <w:r w:rsidRPr="008104C4">
        <w:rPr>
          <w:rFonts w:asciiTheme="minorHAnsi" w:eastAsia="Calibri" w:hAnsiTheme="minorHAnsi" w:cstheme="minorHAnsi"/>
          <w:sz w:val="20"/>
          <w:szCs w:val="18"/>
        </w:rPr>
        <w:t xml:space="preserve">na podstawie art. 6 ust. 1 lit. b, f Rozporządzenia Parlamentu Europejskiego i Rady (UE) 2016/679 z dnia 27 kwietnia 2016 r. tzw. ogólnego rozporządzenia o ochronie danych osobowych, dalej: </w:t>
      </w:r>
      <w:r w:rsidRPr="008104C4">
        <w:rPr>
          <w:rFonts w:asciiTheme="minorHAnsi" w:eastAsia="Calibri" w:hAnsiTheme="minorHAnsi" w:cstheme="minorHAnsi"/>
          <w:b/>
          <w:sz w:val="20"/>
          <w:szCs w:val="18"/>
        </w:rPr>
        <w:t>RODO</w:t>
      </w:r>
      <w:r w:rsidRPr="008104C4">
        <w:rPr>
          <w:rFonts w:asciiTheme="minorHAnsi" w:eastAsia="Calibri" w:hAnsiTheme="minorHAnsi" w:cstheme="minorHAnsi"/>
          <w:sz w:val="20"/>
          <w:szCs w:val="18"/>
        </w:rPr>
        <w:t>).</w:t>
      </w:r>
    </w:p>
    <w:p w14:paraId="3F74FEC9" w14:textId="77777777" w:rsidR="003A6602" w:rsidRPr="008104C4" w:rsidRDefault="003A6602" w:rsidP="003F642E">
      <w:pPr>
        <w:pStyle w:val="Akapitzlist"/>
        <w:numPr>
          <w:ilvl w:val="0"/>
          <w:numId w:val="63"/>
        </w:numPr>
        <w:ind w:left="357" w:hanging="357"/>
        <w:rPr>
          <w:rFonts w:asciiTheme="minorHAnsi" w:eastAsia="Calibri" w:hAnsiTheme="minorHAnsi" w:cstheme="minorHAnsi"/>
          <w:sz w:val="20"/>
          <w:szCs w:val="18"/>
        </w:rPr>
      </w:pPr>
      <w:r w:rsidRPr="008104C4">
        <w:rPr>
          <w:rFonts w:asciiTheme="minorHAnsi" w:eastAsia="Calibri" w:hAnsiTheme="minorHAnsi" w:cstheme="minorHAnsi"/>
          <w:sz w:val="20"/>
          <w:szCs w:val="18"/>
        </w:rPr>
        <w:t>Podanie przez Pana/Panią danych osobowych jest dobrowolne, ale niezbędne do udziału w postępowaniu oraz realizacji usługi.</w:t>
      </w:r>
    </w:p>
    <w:p w14:paraId="065F4E39" w14:textId="77777777" w:rsidR="003A6602" w:rsidRPr="008104C4" w:rsidRDefault="003A6602" w:rsidP="003F642E">
      <w:pPr>
        <w:pStyle w:val="Akapitzlist"/>
        <w:numPr>
          <w:ilvl w:val="0"/>
          <w:numId w:val="63"/>
        </w:numPr>
        <w:spacing w:after="0"/>
        <w:ind w:left="357" w:hanging="357"/>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[odbiorcy danych] </w:t>
      </w:r>
      <w:r w:rsidRPr="008104C4">
        <w:rPr>
          <w:rFonts w:asciiTheme="minorHAnsi" w:eastAsia="Calibri" w:hAnsiTheme="minorHAnsi" w:cstheme="minorHAnsi"/>
          <w:sz w:val="20"/>
          <w:szCs w:val="18"/>
        </w:rPr>
        <w:t>Administrator może ujawnić Pana/Pani dane osobowe podmiotom z grupy kapitałowej ENEA.</w:t>
      </w:r>
      <w:r w:rsidRPr="008104C4">
        <w:rPr>
          <w:rFonts w:asciiTheme="minorHAnsi" w:eastAsia="Calibri" w:hAnsiTheme="minorHAnsi" w:cstheme="minorHAnsi"/>
          <w:sz w:val="20"/>
          <w:szCs w:val="18"/>
        </w:rPr>
        <w:b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489516" w14:textId="1D55F586" w:rsidR="003A6602" w:rsidRPr="008104C4" w:rsidRDefault="003A6602" w:rsidP="003F642E">
      <w:pPr>
        <w:numPr>
          <w:ilvl w:val="0"/>
          <w:numId w:val="63"/>
        </w:numPr>
        <w:spacing w:before="0" w:line="276" w:lineRule="auto"/>
        <w:contextualSpacing/>
        <w:rPr>
          <w:rFonts w:asciiTheme="minorHAnsi" w:eastAsia="Calibri" w:hAnsiTheme="minorHAnsi" w:cstheme="minorHAnsi"/>
          <w:strike/>
          <w:sz w:val="20"/>
          <w:szCs w:val="18"/>
          <w:lang w:eastAsia="en-US"/>
        </w:rPr>
      </w:pPr>
      <w:r w:rsidRPr="008104C4">
        <w:rPr>
          <w:rFonts w:asciiTheme="minorHAnsi" w:eastAsia="Calibri" w:hAnsiTheme="minorHAnsi" w:cstheme="minorHAnsi"/>
          <w:b/>
          <w:sz w:val="20"/>
          <w:szCs w:val="18"/>
          <w:lang w:eastAsia="en-US"/>
        </w:rPr>
        <w:t>[okres przechowywania danych]</w:t>
      </w:r>
      <w:r w:rsidRPr="008104C4">
        <w:rPr>
          <w:rFonts w:asciiTheme="minorHAnsi" w:eastAsia="Calibri" w:hAnsiTheme="minorHAnsi" w:cstheme="minorHAnsi"/>
          <w:sz w:val="20"/>
          <w:szCs w:val="18"/>
          <w:lang w:eastAsia="en-US"/>
        </w:rPr>
        <w:t xml:space="preserve"> Pani/Pana dane osobowe będą przechowywane do czasu wyboru wykonawcy</w:t>
      </w:r>
      <w:r w:rsidRPr="008104C4">
        <w:rPr>
          <w:rFonts w:asciiTheme="minorHAnsi" w:eastAsia="Calibri" w:hAnsiTheme="minorHAnsi" w:cstheme="minorHAnsi"/>
          <w:sz w:val="20"/>
          <w:szCs w:val="18"/>
          <w:lang w:eastAsia="en-US"/>
        </w:rPr>
        <w:br/>
        <w:t>w postępowaniu nr</w:t>
      </w:r>
      <w:r w:rsidRPr="008104C4">
        <w:rPr>
          <w:rFonts w:asciiTheme="minorHAnsi" w:eastAsia="Calibri" w:hAnsiTheme="minorHAnsi" w:cstheme="minorHAnsi"/>
          <w:b/>
          <w:sz w:val="20"/>
          <w:szCs w:val="18"/>
          <w:lang w:eastAsia="en-US"/>
        </w:rPr>
        <w:t xml:space="preserve"> </w:t>
      </w:r>
      <w:r w:rsidR="00FE0849" w:rsidRPr="00FE0849">
        <w:rPr>
          <w:rFonts w:ascii="Calibri" w:hAnsi="Calibri"/>
          <w:b/>
          <w:sz w:val="20"/>
          <w:szCs w:val="18"/>
        </w:rPr>
        <w:t>4600/MW00/ZN/EX/2023/0000097967</w:t>
      </w:r>
      <w:r w:rsidRPr="008104C4">
        <w:rPr>
          <w:rFonts w:asciiTheme="minorHAnsi" w:eastAsia="Calibri" w:hAnsiTheme="minorHAnsi" w:cstheme="minorHAnsi"/>
          <w:sz w:val="20"/>
          <w:szCs w:val="18"/>
          <w:lang w:eastAsia="en-US"/>
        </w:rPr>
        <w:t>.</w:t>
      </w:r>
      <w:r w:rsidRPr="008104C4">
        <w:rPr>
          <w:rFonts w:asciiTheme="minorHAnsi" w:eastAsia="Calibri" w:hAnsiTheme="minorHAnsi" w:cstheme="minorHAnsi"/>
          <w:b/>
          <w:sz w:val="20"/>
          <w:szCs w:val="18"/>
          <w:lang w:eastAsia="en-US"/>
        </w:rPr>
        <w:t xml:space="preserve"> </w:t>
      </w:r>
      <w:r w:rsidRPr="008104C4">
        <w:rPr>
          <w:rFonts w:asciiTheme="minorHAnsi" w:eastAsia="Calibri" w:hAnsiTheme="minorHAnsi" w:cstheme="minorHAnsi"/>
          <w:sz w:val="20"/>
          <w:szCs w:val="18"/>
          <w:lang w:eastAsia="en-US"/>
        </w:rPr>
        <w:t>Po zakończeniu postępowania  przez czas trwania umowy oraz czas niezbędny do dochodzenia ewentualnych roszczeń, zgodnie z obowiązującymi przepisami.</w:t>
      </w:r>
    </w:p>
    <w:p w14:paraId="288C1F32" w14:textId="77777777" w:rsidR="003A6602" w:rsidRPr="008104C4" w:rsidRDefault="003A6602" w:rsidP="003F642E">
      <w:pPr>
        <w:numPr>
          <w:ilvl w:val="0"/>
          <w:numId w:val="6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b/>
          <w:sz w:val="20"/>
          <w:szCs w:val="18"/>
          <w:lang w:eastAsia="en-US"/>
        </w:rPr>
        <w:t>[Pana/Pani prawa]</w:t>
      </w:r>
      <w:r w:rsidRPr="008104C4">
        <w:rPr>
          <w:rFonts w:asciiTheme="minorHAnsi" w:eastAsia="Calibri" w:hAnsiTheme="minorHAnsi" w:cstheme="minorHAnsi"/>
          <w:sz w:val="20"/>
          <w:szCs w:val="18"/>
          <w:lang w:eastAsia="en-US"/>
        </w:rPr>
        <w:t xml:space="preserve"> Posiada Pan/Pani prawo żądania:</w:t>
      </w:r>
    </w:p>
    <w:p w14:paraId="22958F77" w14:textId="77777777" w:rsidR="003A6602" w:rsidRPr="008104C4" w:rsidRDefault="003A6602" w:rsidP="003F642E">
      <w:pPr>
        <w:numPr>
          <w:ilvl w:val="0"/>
          <w:numId w:val="64"/>
        </w:numPr>
        <w:spacing w:before="0" w:line="276" w:lineRule="auto"/>
        <w:ind w:left="709"/>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dostępu do treści swoich danych - w granicach art. 15 RODO,</w:t>
      </w:r>
    </w:p>
    <w:p w14:paraId="5EAD9AF3" w14:textId="77777777" w:rsidR="003A6602" w:rsidRPr="008104C4" w:rsidRDefault="003A6602" w:rsidP="003F642E">
      <w:pPr>
        <w:numPr>
          <w:ilvl w:val="0"/>
          <w:numId w:val="6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sprostowania – w granicach art. 16 RODO,</w:t>
      </w:r>
    </w:p>
    <w:p w14:paraId="451E4A7F" w14:textId="77777777" w:rsidR="003A6602" w:rsidRPr="008104C4" w:rsidRDefault="003A6602" w:rsidP="003F642E">
      <w:pPr>
        <w:numPr>
          <w:ilvl w:val="0"/>
          <w:numId w:val="6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usunięcia - w granicach art. 17 RODO,</w:t>
      </w:r>
    </w:p>
    <w:p w14:paraId="361CCB65" w14:textId="77777777" w:rsidR="003A6602" w:rsidRPr="008104C4" w:rsidRDefault="003A6602" w:rsidP="003F642E">
      <w:pPr>
        <w:numPr>
          <w:ilvl w:val="0"/>
          <w:numId w:val="6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ograniczenia przetwarzania - w granicach art. 18 RODO,</w:t>
      </w:r>
    </w:p>
    <w:p w14:paraId="09B3B2B1" w14:textId="77777777" w:rsidR="003A6602" w:rsidRPr="008104C4" w:rsidRDefault="003A6602" w:rsidP="003F642E">
      <w:pPr>
        <w:numPr>
          <w:ilvl w:val="0"/>
          <w:numId w:val="6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przenoszenia danych - w granicach art. 20 RODO,</w:t>
      </w:r>
    </w:p>
    <w:p w14:paraId="4DDAF157" w14:textId="77777777" w:rsidR="003A6602" w:rsidRPr="008104C4" w:rsidRDefault="003A6602" w:rsidP="003F642E">
      <w:pPr>
        <w:numPr>
          <w:ilvl w:val="0"/>
          <w:numId w:val="6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prawo wniesienia sprzeciwu (w przypadku przetwarzania na podstawie art. 6 ust. 1 lit. f) RODO – w granicach art. 21 RODO,</w:t>
      </w:r>
    </w:p>
    <w:p w14:paraId="6369638E" w14:textId="77777777" w:rsidR="003A6602" w:rsidRPr="008104C4" w:rsidRDefault="003A6602" w:rsidP="003F642E">
      <w:pPr>
        <w:numPr>
          <w:ilvl w:val="0"/>
          <w:numId w:val="6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 xml:space="preserve">Realizacja praw, o których mowa powyżej może odbywać się poprzez wskazanie swoich żądań przesłane Inspektorowi Ochrony Danych na adres e-mail: </w:t>
      </w:r>
      <w:hyperlink r:id="rId15" w:history="1">
        <w:r w:rsidRPr="00B24BA8">
          <w:rPr>
            <w:rStyle w:val="Hipercze"/>
            <w:rFonts w:asciiTheme="minorHAnsi" w:eastAsia="Calibri" w:hAnsiTheme="minorHAnsi" w:cstheme="minorHAnsi"/>
            <w:sz w:val="20"/>
            <w:szCs w:val="18"/>
            <w:lang w:eastAsia="en-US"/>
          </w:rPr>
          <w:t>ene.iod@enea.pl</w:t>
        </w:r>
      </w:hyperlink>
      <w:r w:rsidRPr="008104C4">
        <w:rPr>
          <w:rFonts w:asciiTheme="minorHAnsi" w:eastAsia="Calibri" w:hAnsiTheme="minorHAnsi" w:cstheme="minorHAnsi"/>
          <w:sz w:val="20"/>
          <w:szCs w:val="18"/>
          <w:lang w:eastAsia="en-US"/>
        </w:rPr>
        <w:t>.</w:t>
      </w:r>
    </w:p>
    <w:p w14:paraId="5D1D2D54" w14:textId="77777777" w:rsidR="003A6602" w:rsidRPr="008104C4" w:rsidRDefault="003A6602" w:rsidP="003F642E">
      <w:pPr>
        <w:numPr>
          <w:ilvl w:val="0"/>
          <w:numId w:val="63"/>
        </w:numPr>
        <w:spacing w:before="0" w:line="276" w:lineRule="auto"/>
        <w:ind w:left="357"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Przysługuje Panu/Pani prawo wniesienia skargi do Prezesa Urzędu Ochrony Danych Osobowych, gdy uzna Pan/Pani, iż przetwarzanie danych osobowych Pani/Pana dotyczących narusza przepisy RODO.</w:t>
      </w:r>
    </w:p>
    <w:p w14:paraId="4360DB30" w14:textId="77777777" w:rsidR="003A6602" w:rsidRPr="008104C4" w:rsidRDefault="003A6602" w:rsidP="003A6602">
      <w:pPr>
        <w:spacing w:before="0" w:line="276" w:lineRule="auto"/>
        <w:ind w:left="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AF3C98" w:rsidRPr="00E97812" w14:paraId="0A404B4C" w14:textId="77777777" w:rsidTr="008104C4">
        <w:trPr>
          <w:trHeight w:hRule="exact" w:val="1028"/>
          <w:jc w:val="center"/>
        </w:trPr>
        <w:tc>
          <w:tcPr>
            <w:tcW w:w="4060" w:type="dxa"/>
            <w:tcBorders>
              <w:top w:val="single" w:sz="4" w:space="0" w:color="auto"/>
              <w:left w:val="single" w:sz="4" w:space="0" w:color="auto"/>
              <w:bottom w:val="single" w:sz="4" w:space="0" w:color="auto"/>
              <w:right w:val="single" w:sz="4" w:space="0" w:color="auto"/>
            </w:tcBorders>
            <w:vAlign w:val="center"/>
          </w:tcPr>
          <w:p w14:paraId="12F98A6E" w14:textId="77777777" w:rsidR="00AF3C98" w:rsidRPr="00E97812" w:rsidRDefault="00AF3C98" w:rsidP="003C4664">
            <w:pPr>
              <w:spacing w:before="0" w:line="276" w:lineRule="auto"/>
              <w:jc w:val="left"/>
              <w:rPr>
                <w:rFonts w:asciiTheme="minorHAnsi" w:hAnsiTheme="minorHAnsi" w:cstheme="minorHAnsi"/>
                <w:sz w:val="20"/>
                <w:szCs w:val="20"/>
              </w:rPr>
            </w:pPr>
          </w:p>
        </w:tc>
      </w:tr>
      <w:tr w:rsidR="00AF3C98" w:rsidRPr="00E97812" w14:paraId="7E7642C6" w14:textId="77777777" w:rsidTr="003C4664">
        <w:trPr>
          <w:jc w:val="center"/>
        </w:trPr>
        <w:tc>
          <w:tcPr>
            <w:tcW w:w="4060" w:type="dxa"/>
            <w:tcBorders>
              <w:top w:val="nil"/>
              <w:left w:val="nil"/>
              <w:bottom w:val="nil"/>
              <w:right w:val="nil"/>
            </w:tcBorders>
            <w:vAlign w:val="center"/>
          </w:tcPr>
          <w:p w14:paraId="5F9551F6" w14:textId="77777777" w:rsidR="00AF3C98" w:rsidRPr="00E97812" w:rsidRDefault="00AF3C98" w:rsidP="003C4664">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p>
    <w:p w14:paraId="75311014" w14:textId="3DC009DD" w:rsidR="0030391A" w:rsidRPr="00900038" w:rsidRDefault="0030391A" w:rsidP="002E248C">
      <w:pPr>
        <w:spacing w:before="0" w:after="200" w:line="276" w:lineRule="auto"/>
        <w:jc w:val="left"/>
        <w:rPr>
          <w:rFonts w:asciiTheme="minorHAnsi" w:hAnsiTheme="minorHAnsi" w:cstheme="minorHAnsi"/>
          <w:b/>
          <w:sz w:val="20"/>
          <w:szCs w:val="20"/>
          <w:u w:val="single"/>
        </w:rPr>
      </w:pPr>
      <w:bookmarkStart w:id="20" w:name="_Toc409695893"/>
      <w:bookmarkStart w:id="21" w:name="_Toc518474589"/>
      <w:bookmarkEnd w:id="18"/>
      <w:bookmarkEnd w:id="19"/>
      <w:bookmarkEnd w:id="20"/>
      <w:bookmarkEnd w:id="21"/>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341CB1">
        <w:rPr>
          <w:rFonts w:asciiTheme="minorHAnsi" w:hAnsiTheme="minorHAnsi" w:cstheme="minorHAnsi"/>
          <w:b/>
          <w:sz w:val="20"/>
          <w:szCs w:val="20"/>
          <w:u w:val="single"/>
        </w:rPr>
        <w:t>6</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F6EFC" w14:paraId="315A018C" w14:textId="77777777" w:rsidTr="00EB7BD4">
        <w:trPr>
          <w:trHeight w:val="786"/>
        </w:trPr>
        <w:tc>
          <w:tcPr>
            <w:tcW w:w="9209" w:type="dxa"/>
            <w:gridSpan w:val="2"/>
            <w:tcBorders>
              <w:top w:val="nil"/>
              <w:left w:val="nil"/>
              <w:bottom w:val="nil"/>
              <w:right w:val="nil"/>
            </w:tcBorders>
          </w:tcPr>
          <w:p w14:paraId="571DE7FF" w14:textId="10BF57C1" w:rsidR="0030391A" w:rsidRPr="009F6EFC" w:rsidRDefault="00FE0849" w:rsidP="009924B1">
            <w:pPr>
              <w:spacing w:line="276" w:lineRule="auto"/>
              <w:jc w:val="center"/>
              <w:rPr>
                <w:rFonts w:ascii="Calibri" w:hAnsi="Calibri" w:cs="Calibri"/>
                <w:b/>
                <w:sz w:val="22"/>
                <w:szCs w:val="22"/>
              </w:rPr>
            </w:pPr>
            <w:r w:rsidRPr="00FE0849">
              <w:rPr>
                <w:rFonts w:ascii="Calibri" w:hAnsi="Calibri"/>
                <w:b/>
                <w:color w:val="0070C0"/>
                <w:sz w:val="22"/>
                <w:szCs w:val="22"/>
              </w:rPr>
              <w:t>Dostawa bonów na posiłki profilaktyczne dla ENEA Nowa Energia sp. z o.o.</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4D7C14">
      <w:pPr>
        <w:numPr>
          <w:ilvl w:val="0"/>
          <w:numId w:val="53"/>
        </w:numPr>
        <w:suppressAutoHyphens/>
        <w:spacing w:after="120" w:line="276" w:lineRule="auto"/>
        <w:ind w:left="442" w:hanging="357"/>
        <w:rPr>
          <w:rFonts w:asciiTheme="minorHAnsi" w:hAnsiTheme="minorHAnsi" w:cstheme="minorHAnsi"/>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4D7C14">
      <w:pPr>
        <w:numPr>
          <w:ilvl w:val="0"/>
          <w:numId w:val="53"/>
        </w:numPr>
        <w:suppressAutoHyphens/>
        <w:spacing w:before="0" w:line="276" w:lineRule="auto"/>
        <w:ind w:right="584"/>
        <w:rPr>
          <w:rFonts w:asciiTheme="minorHAnsi" w:hAnsiTheme="minorHAnsi" w:cstheme="minorHAnsi"/>
          <w:color w:val="000000" w:themeColor="text1"/>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bookmarkStart w:id="22" w:name="_GoBack"/>
      <w:bookmarkEnd w:id="22"/>
    </w:p>
    <w:sectPr w:rsidR="001C5E9C"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2CEB" w14:textId="77777777" w:rsidR="0090332E" w:rsidRDefault="0090332E" w:rsidP="007A1C80">
      <w:pPr>
        <w:spacing w:before="0"/>
      </w:pPr>
      <w:r>
        <w:separator/>
      </w:r>
    </w:p>
    <w:p w14:paraId="633C0A36" w14:textId="77777777" w:rsidR="0090332E" w:rsidRDefault="0090332E"/>
  </w:endnote>
  <w:endnote w:type="continuationSeparator" w:id="0">
    <w:p w14:paraId="44053EA5" w14:textId="77777777" w:rsidR="0090332E" w:rsidRDefault="0090332E" w:rsidP="007A1C80">
      <w:pPr>
        <w:spacing w:before="0"/>
      </w:pPr>
      <w:r>
        <w:continuationSeparator/>
      </w:r>
    </w:p>
    <w:p w14:paraId="1841258C" w14:textId="77777777" w:rsidR="0090332E" w:rsidRDefault="0090332E"/>
  </w:endnote>
  <w:endnote w:type="continuationNotice" w:id="1">
    <w:p w14:paraId="366163BD" w14:textId="77777777" w:rsidR="0090332E" w:rsidRDefault="0090332E">
      <w:pPr>
        <w:spacing w:before="0"/>
      </w:pPr>
    </w:p>
    <w:p w14:paraId="513C2C57" w14:textId="77777777" w:rsidR="0090332E" w:rsidRDefault="0090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E366B55" w:rsidR="0090332E" w:rsidRPr="006C4383" w:rsidRDefault="0090332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0332E" w:rsidRPr="00CC08B4" w:rsidRDefault="0090332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2CA43964" w:rsidR="0090332E" w:rsidRPr="006C4383" w:rsidRDefault="0090332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0332E" w:rsidRPr="00902DE3" w:rsidRDefault="0090332E">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452EB51" w:rsidR="0090332E" w:rsidRPr="006467C1" w:rsidRDefault="0090332E"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27</w:t>
        </w:r>
        <w:r w:rsidRPr="006C4383">
          <w:rPr>
            <w:rFonts w:asciiTheme="minorHAnsi" w:hAnsiTheme="minorHAnsi" w:cstheme="minorHAnsi"/>
            <w:sz w:val="20"/>
          </w:rPr>
          <w:fldChar w:fldCharType="end"/>
        </w:r>
      </w:p>
    </w:sdtContent>
  </w:sdt>
  <w:p w14:paraId="69D8E5E8" w14:textId="77777777" w:rsidR="0090332E" w:rsidRDefault="00903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39183" w14:textId="77777777" w:rsidR="0090332E" w:rsidRDefault="0090332E" w:rsidP="007A1C80">
      <w:pPr>
        <w:spacing w:before="0"/>
      </w:pPr>
      <w:r>
        <w:separator/>
      </w:r>
    </w:p>
    <w:p w14:paraId="03A1FEC6" w14:textId="77777777" w:rsidR="0090332E" w:rsidRDefault="0090332E"/>
  </w:footnote>
  <w:footnote w:type="continuationSeparator" w:id="0">
    <w:p w14:paraId="37238608" w14:textId="77777777" w:rsidR="0090332E" w:rsidRDefault="0090332E" w:rsidP="007A1C80">
      <w:pPr>
        <w:spacing w:before="0"/>
      </w:pPr>
      <w:r>
        <w:continuationSeparator/>
      </w:r>
    </w:p>
    <w:p w14:paraId="68D9C515" w14:textId="77777777" w:rsidR="0090332E" w:rsidRDefault="0090332E"/>
  </w:footnote>
  <w:footnote w:type="continuationNotice" w:id="1">
    <w:p w14:paraId="691D44BF" w14:textId="77777777" w:rsidR="0090332E" w:rsidRDefault="0090332E">
      <w:pPr>
        <w:spacing w:before="0"/>
      </w:pPr>
    </w:p>
    <w:p w14:paraId="22E35551" w14:textId="77777777" w:rsidR="0090332E" w:rsidRDefault="0090332E"/>
  </w:footnote>
  <w:footnote w:id="2">
    <w:p w14:paraId="419421A3" w14:textId="77777777" w:rsidR="0090332E" w:rsidRDefault="0090332E" w:rsidP="00A8679C">
      <w:pPr>
        <w:pStyle w:val="Tekstprzypisudolnego"/>
      </w:pPr>
      <w:r>
        <w:rPr>
          <w:rStyle w:val="Odwoanieprzypisudolnego"/>
        </w:rPr>
        <w:footnoteRef/>
      </w:r>
      <w:r>
        <w:t xml:space="preserve"> S</w:t>
      </w:r>
      <w:r w:rsidRPr="00305A00">
        <w:t>zacowana nominalna wartość bonów w całym okresie obowiązywania umowy</w:t>
      </w:r>
    </w:p>
  </w:footnote>
  <w:footnote w:id="3">
    <w:p w14:paraId="234A1EEA" w14:textId="77777777" w:rsidR="0090332E" w:rsidRPr="00D251EC" w:rsidRDefault="0090332E"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4">
    <w:p w14:paraId="6D90AE74" w14:textId="77777777" w:rsidR="0090332E" w:rsidRPr="00D251EC" w:rsidRDefault="0090332E" w:rsidP="001D0063">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628181DD" w14:textId="77777777" w:rsidR="0090332E" w:rsidRPr="00D251EC" w:rsidRDefault="0090332E"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74B56F47" w14:textId="77777777" w:rsidR="0090332E" w:rsidRPr="00D251EC" w:rsidRDefault="0090332E" w:rsidP="001D0063">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7">
    <w:p w14:paraId="79582EB0" w14:textId="77777777" w:rsidR="0090332E" w:rsidRPr="00891EB7" w:rsidRDefault="0090332E" w:rsidP="001D0063">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09"/>
      <w:gridCol w:w="3389"/>
    </w:tblGrid>
    <w:tr w:rsidR="0090332E" w:rsidRPr="00DD3397" w14:paraId="66786349" w14:textId="77777777" w:rsidTr="004705CD">
      <w:trPr>
        <w:cantSplit/>
        <w:trHeight w:val="284"/>
      </w:trPr>
      <w:tc>
        <w:tcPr>
          <w:tcW w:w="6486" w:type="dxa"/>
          <w:tcBorders>
            <w:top w:val="nil"/>
            <w:left w:val="nil"/>
            <w:bottom w:val="nil"/>
            <w:right w:val="nil"/>
          </w:tcBorders>
        </w:tcPr>
        <w:p w14:paraId="18ECAC9A" w14:textId="77777777" w:rsidR="0090332E" w:rsidRPr="00DD3397" w:rsidRDefault="0090332E"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90332E" w:rsidRPr="00DD3397" w:rsidRDefault="0090332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0332E"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90332E" w:rsidRPr="00DD3397" w:rsidRDefault="0090332E" w:rsidP="00D93A4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476C192C" w:rsidR="0090332E" w:rsidRPr="006B4A38" w:rsidRDefault="0090332E" w:rsidP="00D93A47">
          <w:pPr>
            <w:pStyle w:val="Nagwek"/>
            <w:spacing w:before="0"/>
            <w:jc w:val="right"/>
            <w:rPr>
              <w:rFonts w:asciiTheme="minorHAnsi" w:hAnsiTheme="minorHAnsi" w:cstheme="minorHAnsi"/>
              <w:bCs/>
              <w:sz w:val="18"/>
              <w:szCs w:val="18"/>
            </w:rPr>
          </w:pPr>
          <w:r w:rsidRPr="00FE0849">
            <w:rPr>
              <w:rFonts w:ascii="Calibri" w:hAnsi="Calibri"/>
              <w:b/>
              <w:sz w:val="20"/>
              <w:szCs w:val="20"/>
            </w:rPr>
            <w:t>4600/MW00/ZN/EX/2023/0000097967</w:t>
          </w:r>
        </w:p>
      </w:tc>
    </w:tr>
  </w:tbl>
  <w:p w14:paraId="6F0CB038" w14:textId="77777777" w:rsidR="0090332E" w:rsidRPr="00C842CA" w:rsidRDefault="0090332E"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67"/>
      <w:gridCol w:w="3389"/>
    </w:tblGrid>
    <w:tr w:rsidR="0090332E" w:rsidRPr="00DD3397" w14:paraId="586C100C" w14:textId="77777777" w:rsidTr="004705CD">
      <w:trPr>
        <w:cantSplit/>
        <w:trHeight w:val="284"/>
      </w:trPr>
      <w:tc>
        <w:tcPr>
          <w:tcW w:w="6489" w:type="dxa"/>
          <w:tcBorders>
            <w:top w:val="nil"/>
            <w:left w:val="nil"/>
            <w:bottom w:val="nil"/>
            <w:right w:val="nil"/>
          </w:tcBorders>
        </w:tcPr>
        <w:p w14:paraId="4BD59EEF" w14:textId="77777777" w:rsidR="0090332E" w:rsidRPr="00DD3397" w:rsidRDefault="0090332E"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90332E" w:rsidRPr="00DD3397" w:rsidRDefault="0090332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0332E"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90332E" w:rsidRPr="00DD3397" w:rsidRDefault="0090332E"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3CBA076C" w:rsidR="0090332E" w:rsidRPr="00A70619" w:rsidRDefault="0090332E" w:rsidP="00A70619">
          <w:pPr>
            <w:pStyle w:val="Nagwek"/>
            <w:spacing w:before="0"/>
            <w:jc w:val="right"/>
            <w:rPr>
              <w:rFonts w:ascii="Calibri" w:hAnsi="Calibri"/>
              <w:b/>
              <w:sz w:val="20"/>
              <w:szCs w:val="20"/>
            </w:rPr>
          </w:pPr>
          <w:r w:rsidRPr="003A6602">
            <w:rPr>
              <w:rFonts w:ascii="Calibri" w:hAnsi="Calibri"/>
              <w:b/>
              <w:sz w:val="20"/>
              <w:szCs w:val="20"/>
            </w:rPr>
            <w:t>4600/MW00/ZN/EX/2023/0000097967</w:t>
          </w:r>
        </w:p>
      </w:tc>
    </w:tr>
  </w:tbl>
  <w:p w14:paraId="61AE3A27" w14:textId="77777777" w:rsidR="0090332E" w:rsidRPr="00121F3A" w:rsidRDefault="0090332E"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90332E" w:rsidRPr="00DD3397" w14:paraId="224FB8CE" w14:textId="77777777" w:rsidTr="00EB7BD4">
      <w:trPr>
        <w:cantSplit/>
        <w:trHeight w:val="284"/>
      </w:trPr>
      <w:tc>
        <w:tcPr>
          <w:tcW w:w="5812" w:type="dxa"/>
          <w:tcBorders>
            <w:top w:val="nil"/>
            <w:left w:val="nil"/>
            <w:bottom w:val="nil"/>
            <w:right w:val="nil"/>
          </w:tcBorders>
        </w:tcPr>
        <w:p w14:paraId="05B8B9DB" w14:textId="77777777" w:rsidR="0090332E" w:rsidRPr="00DD3397" w:rsidRDefault="0090332E"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90332E" w:rsidRPr="00DD3397" w:rsidRDefault="0090332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0332E"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90332E" w:rsidRPr="00DD3397" w:rsidRDefault="0090332E" w:rsidP="002A59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5BF5C423" w:rsidR="0090332E" w:rsidRPr="006B4A38" w:rsidRDefault="0090332E" w:rsidP="002A592A">
          <w:pPr>
            <w:pStyle w:val="Nagwek"/>
            <w:spacing w:before="0"/>
            <w:jc w:val="right"/>
            <w:rPr>
              <w:rFonts w:asciiTheme="minorHAnsi" w:hAnsiTheme="minorHAnsi" w:cstheme="minorHAnsi"/>
              <w:bCs/>
              <w:sz w:val="18"/>
              <w:szCs w:val="18"/>
            </w:rPr>
          </w:pPr>
          <w:r w:rsidRPr="00FE0849">
            <w:rPr>
              <w:rFonts w:ascii="Calibri" w:hAnsi="Calibri"/>
              <w:b/>
              <w:sz w:val="20"/>
              <w:szCs w:val="20"/>
            </w:rPr>
            <w:t>4600/MW00/ZN/EX/2023/0000097967</w:t>
          </w:r>
        </w:p>
      </w:tc>
    </w:tr>
  </w:tbl>
  <w:p w14:paraId="00E7F3EE" w14:textId="77777777" w:rsidR="0090332E" w:rsidRDefault="009033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25"/>
      <w:gridCol w:w="3389"/>
    </w:tblGrid>
    <w:tr w:rsidR="0090332E" w:rsidRPr="00DD3397" w14:paraId="1B67EC4D" w14:textId="77777777" w:rsidTr="00EB7BD4">
      <w:trPr>
        <w:cantSplit/>
        <w:trHeight w:val="284"/>
      </w:trPr>
      <w:tc>
        <w:tcPr>
          <w:tcW w:w="6486" w:type="dxa"/>
          <w:tcBorders>
            <w:top w:val="nil"/>
            <w:left w:val="nil"/>
            <w:bottom w:val="nil"/>
            <w:right w:val="nil"/>
          </w:tcBorders>
        </w:tcPr>
        <w:p w14:paraId="4F0802AA" w14:textId="77777777" w:rsidR="0090332E" w:rsidRPr="00DD3397" w:rsidRDefault="0090332E"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90332E" w:rsidRPr="00DD3397" w:rsidRDefault="0090332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0332E" w:rsidRPr="00DD3397" w14:paraId="3419CDAD" w14:textId="77777777" w:rsidTr="00FE0849">
      <w:trPr>
        <w:cantSplit/>
        <w:trHeight w:val="141"/>
      </w:trPr>
      <w:tc>
        <w:tcPr>
          <w:tcW w:w="6486" w:type="dxa"/>
          <w:tcBorders>
            <w:top w:val="nil"/>
            <w:left w:val="nil"/>
            <w:bottom w:val="single" w:sz="4" w:space="0" w:color="auto"/>
            <w:right w:val="nil"/>
          </w:tcBorders>
          <w:vAlign w:val="center"/>
        </w:tcPr>
        <w:p w14:paraId="7CE111F3" w14:textId="77777777" w:rsidR="0090332E" w:rsidRPr="00DD3397" w:rsidRDefault="0090332E" w:rsidP="00E64F16">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6FA38E24" w:rsidR="0090332E" w:rsidRPr="006B4A38" w:rsidRDefault="0090332E" w:rsidP="00E64F16">
          <w:pPr>
            <w:pStyle w:val="Nagwek"/>
            <w:spacing w:before="0"/>
            <w:jc w:val="right"/>
            <w:rPr>
              <w:rFonts w:asciiTheme="minorHAnsi" w:hAnsiTheme="minorHAnsi" w:cstheme="minorHAnsi"/>
              <w:bCs/>
              <w:sz w:val="18"/>
              <w:szCs w:val="18"/>
            </w:rPr>
          </w:pPr>
          <w:r w:rsidRPr="00FE0849">
            <w:rPr>
              <w:rFonts w:ascii="Calibri" w:hAnsi="Calibri"/>
              <w:b/>
              <w:sz w:val="20"/>
              <w:szCs w:val="20"/>
            </w:rPr>
            <w:t>4600/MW00/ZN/EX/2023/0000097967</w:t>
          </w:r>
        </w:p>
      </w:tc>
    </w:tr>
  </w:tbl>
  <w:p w14:paraId="1696B5CC" w14:textId="6545ED2B" w:rsidR="0090332E" w:rsidRPr="00E838FD" w:rsidRDefault="0090332E"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8A3C23"/>
    <w:multiLevelType w:val="hybridMultilevel"/>
    <w:tmpl w:val="7674E10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92395B"/>
    <w:multiLevelType w:val="hybridMultilevel"/>
    <w:tmpl w:val="929E26C0"/>
    <w:lvl w:ilvl="0" w:tplc="F1FAB5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12E338CA"/>
    <w:multiLevelType w:val="hybridMultilevel"/>
    <w:tmpl w:val="91E2E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647DF1"/>
    <w:multiLevelType w:val="multilevel"/>
    <w:tmpl w:val="C27822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8122068"/>
    <w:multiLevelType w:val="hybridMultilevel"/>
    <w:tmpl w:val="60A2AD7A"/>
    <w:lvl w:ilvl="0" w:tplc="0415000F">
      <w:start w:val="1"/>
      <w:numFmt w:val="decimal"/>
      <w:lvlText w:val="%1."/>
      <w:lvlJc w:val="left"/>
      <w:pPr>
        <w:tabs>
          <w:tab w:val="num" w:pos="720"/>
        </w:tabs>
        <w:ind w:left="720" w:hanging="360"/>
      </w:pPr>
    </w:lvl>
    <w:lvl w:ilvl="1" w:tplc="9890348E">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9BE35C7"/>
    <w:multiLevelType w:val="hybridMultilevel"/>
    <w:tmpl w:val="ADA64AA6"/>
    <w:lvl w:ilvl="0" w:tplc="4E0EFC5A">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5E5E7A"/>
    <w:multiLevelType w:val="hybridMultilevel"/>
    <w:tmpl w:val="6332EC8C"/>
    <w:lvl w:ilvl="0" w:tplc="9C120576">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6245C1"/>
    <w:multiLevelType w:val="hybridMultilevel"/>
    <w:tmpl w:val="834C835E"/>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38C63124"/>
    <w:multiLevelType w:val="multilevel"/>
    <w:tmpl w:val="E3607FB4"/>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i w:val="0"/>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8" w15:restartNumberingAfterBreak="0">
    <w:nsid w:val="42A862DE"/>
    <w:multiLevelType w:val="multilevel"/>
    <w:tmpl w:val="95B6D21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44C62FA"/>
    <w:multiLevelType w:val="hybridMultilevel"/>
    <w:tmpl w:val="6332EC8C"/>
    <w:lvl w:ilvl="0" w:tplc="9C120576">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D04AE7"/>
    <w:multiLevelType w:val="hybridMultilevel"/>
    <w:tmpl w:val="89DA020A"/>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6"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DDC25BB"/>
    <w:multiLevelType w:val="hybridMultilevel"/>
    <w:tmpl w:val="6344B240"/>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13234E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3AA550D"/>
    <w:multiLevelType w:val="hybridMultilevel"/>
    <w:tmpl w:val="929E26C0"/>
    <w:lvl w:ilvl="0" w:tplc="F1FAB5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15:restartNumberingAfterBreak="0">
    <w:nsid w:val="553647B7"/>
    <w:multiLevelType w:val="hybridMultilevel"/>
    <w:tmpl w:val="D3D2BF7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7F94F224">
      <w:start w:val="1"/>
      <w:numFmt w:val="decimal"/>
      <w:lvlText w:val="%4."/>
      <w:lvlJc w:val="left"/>
      <w:pPr>
        <w:ind w:left="3229" w:hanging="360"/>
      </w:pPr>
      <w:rPr>
        <w:sz w:val="2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78F46C2"/>
    <w:multiLevelType w:val="hybridMultilevel"/>
    <w:tmpl w:val="4FD4F174"/>
    <w:styleLink w:val="Styl231"/>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5BE40DB9"/>
    <w:multiLevelType w:val="multilevel"/>
    <w:tmpl w:val="DA7C733E"/>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7"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5D26380A"/>
    <w:multiLevelType w:val="singleLevel"/>
    <w:tmpl w:val="49F0D94E"/>
    <w:styleLink w:val="Zaimportowanystyl901"/>
    <w:lvl w:ilvl="0">
      <w:start w:val="1"/>
      <w:numFmt w:val="lowerLetter"/>
      <w:lvlText w:val="%1)"/>
      <w:lvlJc w:val="left"/>
      <w:pPr>
        <w:ind w:left="1069" w:hanging="360"/>
      </w:pPr>
      <w:rPr>
        <w:rFonts w:cs="Times New Roman" w:hint="default"/>
        <w:b w:val="0"/>
        <w:bCs w:val="0"/>
        <w:i w:val="0"/>
      </w:rPr>
    </w:lvl>
  </w:abstractNum>
  <w:abstractNum w:abstractNumId="69"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3" w15:restartNumberingAfterBreak="0">
    <w:nsid w:val="608E7588"/>
    <w:multiLevelType w:val="hybridMultilevel"/>
    <w:tmpl w:val="9F309D02"/>
    <w:lvl w:ilvl="0" w:tplc="F95A73CA">
      <w:start w:val="1"/>
      <w:numFmt w:val="decimal"/>
      <w:lvlText w:val="%1."/>
      <w:lvlJc w:val="left"/>
      <w:pPr>
        <w:tabs>
          <w:tab w:val="num" w:pos="720"/>
        </w:tabs>
        <w:ind w:left="720" w:hanging="360"/>
      </w:pPr>
      <w:rPr>
        <w:rFonts w:asciiTheme="minorHAnsi" w:hAnsiTheme="minorHAnsi"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6AF158C"/>
    <w:multiLevelType w:val="hybridMultilevel"/>
    <w:tmpl w:val="22E281F8"/>
    <w:lvl w:ilvl="0" w:tplc="AEBE64E2">
      <w:start w:val="3"/>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9D3753"/>
    <w:multiLevelType w:val="hybridMultilevel"/>
    <w:tmpl w:val="97701174"/>
    <w:lvl w:ilvl="0" w:tplc="D8A494E6">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0" w15:restartNumberingAfterBreak="0">
    <w:nsid w:val="709C65BC"/>
    <w:multiLevelType w:val="multilevel"/>
    <w:tmpl w:val="88BE498E"/>
    <w:lvl w:ilvl="0">
      <w:start w:val="1"/>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3DA3334"/>
    <w:multiLevelType w:val="hybridMultilevel"/>
    <w:tmpl w:val="398AAAAE"/>
    <w:lvl w:ilvl="0" w:tplc="66789A40">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84A0F1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F651AF9"/>
    <w:multiLevelType w:val="hybridMultilevel"/>
    <w:tmpl w:val="0862F106"/>
    <w:lvl w:ilvl="0" w:tplc="04150017">
      <w:start w:val="1"/>
      <w:numFmt w:val="lowerLetter"/>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8"/>
    <w:lvlOverride w:ilvl="0">
      <w:lvl w:ilvl="0">
        <w:start w:val="1"/>
        <w:numFmt w:val="lowerLetter"/>
        <w:lvlText w:val="%1)"/>
        <w:lvlJc w:val="left"/>
        <w:pPr>
          <w:ind w:left="1069" w:hanging="360"/>
        </w:pPr>
        <w:rPr>
          <w:rFonts w:cs="Times New Roman" w:hint="default"/>
          <w:b w:val="0"/>
          <w:bCs w:val="0"/>
          <w:i w:val="0"/>
          <w:color w:val="000000" w:themeColor="text1"/>
        </w:rPr>
      </w:lvl>
    </w:lvlOverride>
  </w:num>
  <w:num w:numId="2">
    <w:abstractNumId w:val="66"/>
  </w:num>
  <w:num w:numId="3">
    <w:abstractNumId w:val="76"/>
  </w:num>
  <w:num w:numId="4">
    <w:abstractNumId w:val="45"/>
  </w:num>
  <w:num w:numId="5">
    <w:abstractNumId w:val="55"/>
  </w:num>
  <w:num w:numId="6">
    <w:abstractNumId w:val="71"/>
  </w:num>
  <w:num w:numId="7">
    <w:abstractNumId w:val="72"/>
  </w:num>
  <w:num w:numId="8">
    <w:abstractNumId w:val="27"/>
  </w:num>
  <w:num w:numId="9">
    <w:abstractNumId w:val="79"/>
  </w:num>
  <w:num w:numId="10">
    <w:abstractNumId w:val="75"/>
  </w:num>
  <w:num w:numId="11">
    <w:abstractNumId w:val="87"/>
  </w:num>
  <w:num w:numId="12">
    <w:abstractNumId w:val="20"/>
  </w:num>
  <w:num w:numId="13">
    <w:abstractNumId w:val="0"/>
  </w:num>
  <w:num w:numId="14">
    <w:abstractNumId w:val="66"/>
  </w:num>
  <w:num w:numId="15">
    <w:abstractNumId w:val="66"/>
  </w:num>
  <w:num w:numId="16">
    <w:abstractNumId w:val="22"/>
  </w:num>
  <w:num w:numId="17">
    <w:abstractNumId w:val="83"/>
  </w:num>
  <w:num w:numId="18">
    <w:abstractNumId w:val="66"/>
  </w:num>
  <w:num w:numId="19">
    <w:abstractNumId w:val="70"/>
  </w:num>
  <w:num w:numId="20">
    <w:abstractNumId w:val="59"/>
  </w:num>
  <w:num w:numId="21">
    <w:abstractNumId w:val="94"/>
  </w:num>
  <w:num w:numId="22">
    <w:abstractNumId w:val="24"/>
  </w:num>
  <w:num w:numId="23">
    <w:abstractNumId w:val="53"/>
  </w:num>
  <w:num w:numId="24">
    <w:abstractNumId w:val="43"/>
  </w:num>
  <w:num w:numId="25">
    <w:abstractNumId w:val="77"/>
  </w:num>
  <w:num w:numId="26">
    <w:abstractNumId w:val="26"/>
  </w:num>
  <w:num w:numId="27">
    <w:abstractNumId w:val="36"/>
  </w:num>
  <w:num w:numId="28">
    <w:abstractNumId w:val="6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6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91"/>
  </w:num>
  <w:num w:numId="33">
    <w:abstractNumId w:val="82"/>
  </w:num>
  <w:num w:numId="34">
    <w:abstractNumId w:val="40"/>
  </w:num>
  <w:num w:numId="35">
    <w:abstractNumId w:val="6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6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66"/>
    <w:lvlOverride w:ilvl="0">
      <w:lvl w:ilvl="0">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62"/>
  </w:num>
  <w:num w:numId="39">
    <w:abstractNumId w:val="41"/>
  </w:num>
  <w:num w:numId="40">
    <w:abstractNumId w:val="63"/>
  </w:num>
  <w:num w:numId="41">
    <w:abstractNumId w:val="58"/>
  </w:num>
  <w:num w:numId="42">
    <w:abstractNumId w:val="21"/>
  </w:num>
  <w:num w:numId="43">
    <w:abstractNumId w:val="93"/>
  </w:num>
  <w:num w:numId="44">
    <w:abstractNumId w:val="49"/>
  </w:num>
  <w:num w:numId="45">
    <w:abstractNumId w:val="68"/>
  </w:num>
  <w:num w:numId="46">
    <w:abstractNumId w:val="6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86"/>
  </w:num>
  <w:num w:numId="48">
    <w:abstractNumId w:val="74"/>
  </w:num>
  <w:num w:numId="49">
    <w:abstractNumId w:val="88"/>
  </w:num>
  <w:num w:numId="50">
    <w:abstractNumId w:val="42"/>
  </w:num>
  <w:num w:numId="51">
    <w:abstractNumId w:val="56"/>
  </w:num>
  <w:num w:numId="52">
    <w:abstractNumId w:val="90"/>
  </w:num>
  <w:num w:numId="53">
    <w:abstractNumId w:val="35"/>
  </w:num>
  <w:num w:numId="54">
    <w:abstractNumId w:val="34"/>
  </w:num>
  <w:num w:numId="55">
    <w:abstractNumId w:val="30"/>
  </w:num>
  <w:num w:numId="56">
    <w:abstractNumId w:val="52"/>
  </w:num>
  <w:num w:numId="57">
    <w:abstractNumId w:val="50"/>
  </w:num>
  <w:num w:numId="58">
    <w:abstractNumId w:val="89"/>
  </w:num>
  <w:num w:numId="59">
    <w:abstractNumId w:val="25"/>
  </w:num>
  <w:num w:numId="60">
    <w:abstractNumId w:val="85"/>
  </w:num>
  <w:num w:numId="61">
    <w:abstractNumId w:val="33"/>
  </w:num>
  <w:num w:numId="62">
    <w:abstractNumId w:val="23"/>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44"/>
  </w:num>
  <w:num w:numId="67">
    <w:abstractNumId w:val="6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num>
  <w:num w:numId="76">
    <w:abstractNumId w:val="78"/>
  </w:num>
  <w:num w:numId="77">
    <w:abstractNumId w:val="73"/>
  </w:num>
  <w:num w:numId="78">
    <w:abstractNumId w:val="31"/>
  </w:num>
  <w:num w:numId="79">
    <w:abstractNumId w:val="29"/>
  </w:num>
  <w:num w:numId="80">
    <w:abstractNumId w:val="46"/>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4B18"/>
    <w:rsid w:val="00005CBA"/>
    <w:rsid w:val="00006256"/>
    <w:rsid w:val="0000684B"/>
    <w:rsid w:val="0000742A"/>
    <w:rsid w:val="000077B4"/>
    <w:rsid w:val="000077E6"/>
    <w:rsid w:val="00010152"/>
    <w:rsid w:val="000104CC"/>
    <w:rsid w:val="000104FB"/>
    <w:rsid w:val="00010E4B"/>
    <w:rsid w:val="00011221"/>
    <w:rsid w:val="000116D0"/>
    <w:rsid w:val="00011824"/>
    <w:rsid w:val="0001182B"/>
    <w:rsid w:val="00011E32"/>
    <w:rsid w:val="00013322"/>
    <w:rsid w:val="0001336B"/>
    <w:rsid w:val="000134FD"/>
    <w:rsid w:val="000138F5"/>
    <w:rsid w:val="00014234"/>
    <w:rsid w:val="0001460F"/>
    <w:rsid w:val="00014A2C"/>
    <w:rsid w:val="00014A90"/>
    <w:rsid w:val="00014EAE"/>
    <w:rsid w:val="00014F7E"/>
    <w:rsid w:val="000153F1"/>
    <w:rsid w:val="00015BFD"/>
    <w:rsid w:val="00015C84"/>
    <w:rsid w:val="00015E13"/>
    <w:rsid w:val="00017108"/>
    <w:rsid w:val="00017111"/>
    <w:rsid w:val="00017C45"/>
    <w:rsid w:val="00020030"/>
    <w:rsid w:val="00020698"/>
    <w:rsid w:val="0002170E"/>
    <w:rsid w:val="0002180D"/>
    <w:rsid w:val="00022527"/>
    <w:rsid w:val="00023164"/>
    <w:rsid w:val="0002337A"/>
    <w:rsid w:val="0002368E"/>
    <w:rsid w:val="00023E61"/>
    <w:rsid w:val="00023ED9"/>
    <w:rsid w:val="000242A5"/>
    <w:rsid w:val="000253D4"/>
    <w:rsid w:val="000255E9"/>
    <w:rsid w:val="00026BD4"/>
    <w:rsid w:val="00026CF5"/>
    <w:rsid w:val="0002735E"/>
    <w:rsid w:val="00030246"/>
    <w:rsid w:val="000306C0"/>
    <w:rsid w:val="00030E0C"/>
    <w:rsid w:val="00031216"/>
    <w:rsid w:val="0003157A"/>
    <w:rsid w:val="000315D9"/>
    <w:rsid w:val="000319A4"/>
    <w:rsid w:val="00032849"/>
    <w:rsid w:val="0003318B"/>
    <w:rsid w:val="00033206"/>
    <w:rsid w:val="00033E73"/>
    <w:rsid w:val="00034420"/>
    <w:rsid w:val="0003493A"/>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693"/>
    <w:rsid w:val="0004391A"/>
    <w:rsid w:val="00043ADA"/>
    <w:rsid w:val="00044C29"/>
    <w:rsid w:val="00044D89"/>
    <w:rsid w:val="00045B2B"/>
    <w:rsid w:val="00046C3F"/>
    <w:rsid w:val="00046C41"/>
    <w:rsid w:val="00047127"/>
    <w:rsid w:val="000475D2"/>
    <w:rsid w:val="000478E6"/>
    <w:rsid w:val="00047DCE"/>
    <w:rsid w:val="000501DF"/>
    <w:rsid w:val="00050E8E"/>
    <w:rsid w:val="000512C8"/>
    <w:rsid w:val="000513B3"/>
    <w:rsid w:val="00051A9B"/>
    <w:rsid w:val="00051F95"/>
    <w:rsid w:val="0005286B"/>
    <w:rsid w:val="00052904"/>
    <w:rsid w:val="00052E5B"/>
    <w:rsid w:val="00052FFD"/>
    <w:rsid w:val="000539DA"/>
    <w:rsid w:val="00054631"/>
    <w:rsid w:val="000547C3"/>
    <w:rsid w:val="00055ABB"/>
    <w:rsid w:val="00055CC1"/>
    <w:rsid w:val="00056813"/>
    <w:rsid w:val="00056F23"/>
    <w:rsid w:val="00056FAD"/>
    <w:rsid w:val="00057813"/>
    <w:rsid w:val="00057B13"/>
    <w:rsid w:val="000603F0"/>
    <w:rsid w:val="000606FE"/>
    <w:rsid w:val="00060B0F"/>
    <w:rsid w:val="00060BE7"/>
    <w:rsid w:val="00060FC6"/>
    <w:rsid w:val="000617E3"/>
    <w:rsid w:val="000621FF"/>
    <w:rsid w:val="00062326"/>
    <w:rsid w:val="00062D92"/>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9CD"/>
    <w:rsid w:val="00071D5A"/>
    <w:rsid w:val="00072313"/>
    <w:rsid w:val="000723C1"/>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14DD"/>
    <w:rsid w:val="00082234"/>
    <w:rsid w:val="000825FD"/>
    <w:rsid w:val="00082A0A"/>
    <w:rsid w:val="00082A8F"/>
    <w:rsid w:val="00082F64"/>
    <w:rsid w:val="00082FFB"/>
    <w:rsid w:val="00083020"/>
    <w:rsid w:val="00083A22"/>
    <w:rsid w:val="00083AB7"/>
    <w:rsid w:val="00083CD9"/>
    <w:rsid w:val="00083FCF"/>
    <w:rsid w:val="00084007"/>
    <w:rsid w:val="0008432B"/>
    <w:rsid w:val="0008451A"/>
    <w:rsid w:val="00084803"/>
    <w:rsid w:val="00084A2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48D"/>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A09"/>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0D5"/>
    <w:rsid w:val="000B3129"/>
    <w:rsid w:val="000B31BA"/>
    <w:rsid w:val="000B3294"/>
    <w:rsid w:val="000B35C1"/>
    <w:rsid w:val="000B3661"/>
    <w:rsid w:val="000B3B8B"/>
    <w:rsid w:val="000B4AC4"/>
    <w:rsid w:val="000B4C15"/>
    <w:rsid w:val="000B50D6"/>
    <w:rsid w:val="000B535F"/>
    <w:rsid w:val="000B5ED0"/>
    <w:rsid w:val="000B5F2D"/>
    <w:rsid w:val="000B6724"/>
    <w:rsid w:val="000B6778"/>
    <w:rsid w:val="000B69CD"/>
    <w:rsid w:val="000B6FBA"/>
    <w:rsid w:val="000B7EB4"/>
    <w:rsid w:val="000C0AFC"/>
    <w:rsid w:val="000C0CA4"/>
    <w:rsid w:val="000C0D74"/>
    <w:rsid w:val="000C1100"/>
    <w:rsid w:val="000C12CB"/>
    <w:rsid w:val="000C22C4"/>
    <w:rsid w:val="000C27D9"/>
    <w:rsid w:val="000C2D19"/>
    <w:rsid w:val="000C31C1"/>
    <w:rsid w:val="000C3CB2"/>
    <w:rsid w:val="000C4145"/>
    <w:rsid w:val="000C43A1"/>
    <w:rsid w:val="000C4F70"/>
    <w:rsid w:val="000C62CC"/>
    <w:rsid w:val="000C65C2"/>
    <w:rsid w:val="000C708F"/>
    <w:rsid w:val="000C763B"/>
    <w:rsid w:val="000C7687"/>
    <w:rsid w:val="000C776C"/>
    <w:rsid w:val="000C7836"/>
    <w:rsid w:val="000C7DDC"/>
    <w:rsid w:val="000D0002"/>
    <w:rsid w:val="000D0019"/>
    <w:rsid w:val="000D03F6"/>
    <w:rsid w:val="000D04F0"/>
    <w:rsid w:val="000D0EAB"/>
    <w:rsid w:val="000D1503"/>
    <w:rsid w:val="000D3107"/>
    <w:rsid w:val="000D358D"/>
    <w:rsid w:val="000D3941"/>
    <w:rsid w:val="000D4100"/>
    <w:rsid w:val="000D4741"/>
    <w:rsid w:val="000D4C34"/>
    <w:rsid w:val="000D54A8"/>
    <w:rsid w:val="000D5AEF"/>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4B6"/>
    <w:rsid w:val="000E29D4"/>
    <w:rsid w:val="000E29E0"/>
    <w:rsid w:val="000E322E"/>
    <w:rsid w:val="000E4482"/>
    <w:rsid w:val="000E4C02"/>
    <w:rsid w:val="000E4D04"/>
    <w:rsid w:val="000E4D53"/>
    <w:rsid w:val="000E6042"/>
    <w:rsid w:val="000E6471"/>
    <w:rsid w:val="000E65DB"/>
    <w:rsid w:val="000E6C85"/>
    <w:rsid w:val="000E6E3D"/>
    <w:rsid w:val="000E7041"/>
    <w:rsid w:val="000E791D"/>
    <w:rsid w:val="000F00E2"/>
    <w:rsid w:val="000F0B4A"/>
    <w:rsid w:val="000F0DA5"/>
    <w:rsid w:val="000F170F"/>
    <w:rsid w:val="000F1A65"/>
    <w:rsid w:val="000F21F7"/>
    <w:rsid w:val="000F22EA"/>
    <w:rsid w:val="000F31F7"/>
    <w:rsid w:val="000F335E"/>
    <w:rsid w:val="000F3577"/>
    <w:rsid w:val="000F35C9"/>
    <w:rsid w:val="000F3967"/>
    <w:rsid w:val="000F4EE2"/>
    <w:rsid w:val="000F5409"/>
    <w:rsid w:val="000F574A"/>
    <w:rsid w:val="000F580D"/>
    <w:rsid w:val="000F5969"/>
    <w:rsid w:val="000F601D"/>
    <w:rsid w:val="000F6944"/>
    <w:rsid w:val="000F6CA6"/>
    <w:rsid w:val="000F6DDD"/>
    <w:rsid w:val="000F70CA"/>
    <w:rsid w:val="000F7C95"/>
    <w:rsid w:val="000F7DF0"/>
    <w:rsid w:val="00100A0F"/>
    <w:rsid w:val="00101BC7"/>
    <w:rsid w:val="00102F6E"/>
    <w:rsid w:val="00103DAF"/>
    <w:rsid w:val="001044CA"/>
    <w:rsid w:val="001047D6"/>
    <w:rsid w:val="00104CBD"/>
    <w:rsid w:val="00104D8F"/>
    <w:rsid w:val="00105956"/>
    <w:rsid w:val="001059FB"/>
    <w:rsid w:val="00106068"/>
    <w:rsid w:val="00106CD5"/>
    <w:rsid w:val="00107A27"/>
    <w:rsid w:val="00110855"/>
    <w:rsid w:val="00110CDF"/>
    <w:rsid w:val="00110D00"/>
    <w:rsid w:val="0011135D"/>
    <w:rsid w:val="00113A3E"/>
    <w:rsid w:val="00114220"/>
    <w:rsid w:val="001146AE"/>
    <w:rsid w:val="00114FAB"/>
    <w:rsid w:val="0011508E"/>
    <w:rsid w:val="001150E6"/>
    <w:rsid w:val="001153C0"/>
    <w:rsid w:val="001158E4"/>
    <w:rsid w:val="001162C4"/>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4CC3"/>
    <w:rsid w:val="00125E21"/>
    <w:rsid w:val="00126662"/>
    <w:rsid w:val="001266B2"/>
    <w:rsid w:val="00126874"/>
    <w:rsid w:val="00126891"/>
    <w:rsid w:val="001268F7"/>
    <w:rsid w:val="001274D5"/>
    <w:rsid w:val="001275D2"/>
    <w:rsid w:val="00127835"/>
    <w:rsid w:val="001278FF"/>
    <w:rsid w:val="0013085F"/>
    <w:rsid w:val="00130A08"/>
    <w:rsid w:val="00131103"/>
    <w:rsid w:val="001311D3"/>
    <w:rsid w:val="00132250"/>
    <w:rsid w:val="001323C9"/>
    <w:rsid w:val="00133165"/>
    <w:rsid w:val="001333CF"/>
    <w:rsid w:val="00133B49"/>
    <w:rsid w:val="00133BD1"/>
    <w:rsid w:val="00133EC7"/>
    <w:rsid w:val="00134081"/>
    <w:rsid w:val="001342F5"/>
    <w:rsid w:val="0013430A"/>
    <w:rsid w:val="00134CCA"/>
    <w:rsid w:val="00134F6A"/>
    <w:rsid w:val="00134F97"/>
    <w:rsid w:val="001351C4"/>
    <w:rsid w:val="001354F2"/>
    <w:rsid w:val="0013573B"/>
    <w:rsid w:val="0013598F"/>
    <w:rsid w:val="001359F8"/>
    <w:rsid w:val="00137F99"/>
    <w:rsid w:val="001403CB"/>
    <w:rsid w:val="0014044E"/>
    <w:rsid w:val="0014068C"/>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553"/>
    <w:rsid w:val="00147C20"/>
    <w:rsid w:val="00150075"/>
    <w:rsid w:val="00150776"/>
    <w:rsid w:val="00150E4D"/>
    <w:rsid w:val="001515FA"/>
    <w:rsid w:val="00151C51"/>
    <w:rsid w:val="001528ED"/>
    <w:rsid w:val="00152B6E"/>
    <w:rsid w:val="00152B71"/>
    <w:rsid w:val="00152C20"/>
    <w:rsid w:val="001530AC"/>
    <w:rsid w:val="00153280"/>
    <w:rsid w:val="0015359B"/>
    <w:rsid w:val="00153A0D"/>
    <w:rsid w:val="00155621"/>
    <w:rsid w:val="0015591E"/>
    <w:rsid w:val="00155A72"/>
    <w:rsid w:val="00155C2A"/>
    <w:rsid w:val="00155F06"/>
    <w:rsid w:val="00156240"/>
    <w:rsid w:val="00156423"/>
    <w:rsid w:val="00156EFD"/>
    <w:rsid w:val="00157643"/>
    <w:rsid w:val="0016040E"/>
    <w:rsid w:val="00160C8A"/>
    <w:rsid w:val="00161254"/>
    <w:rsid w:val="00161415"/>
    <w:rsid w:val="00161762"/>
    <w:rsid w:val="00161B6B"/>
    <w:rsid w:val="00161C20"/>
    <w:rsid w:val="00162115"/>
    <w:rsid w:val="00163EE2"/>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AE6"/>
    <w:rsid w:val="00172E32"/>
    <w:rsid w:val="00172E51"/>
    <w:rsid w:val="001737BD"/>
    <w:rsid w:val="00173BD8"/>
    <w:rsid w:val="00173C21"/>
    <w:rsid w:val="00173E29"/>
    <w:rsid w:val="00173F10"/>
    <w:rsid w:val="0017408F"/>
    <w:rsid w:val="001743F4"/>
    <w:rsid w:val="0017448E"/>
    <w:rsid w:val="00174563"/>
    <w:rsid w:val="001747CA"/>
    <w:rsid w:val="00174E18"/>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61D"/>
    <w:rsid w:val="00191821"/>
    <w:rsid w:val="001922BD"/>
    <w:rsid w:val="001926B1"/>
    <w:rsid w:val="001928ED"/>
    <w:rsid w:val="00192BB3"/>
    <w:rsid w:val="00193127"/>
    <w:rsid w:val="00193338"/>
    <w:rsid w:val="00193D33"/>
    <w:rsid w:val="00193E18"/>
    <w:rsid w:val="00194741"/>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D59"/>
    <w:rsid w:val="001A442A"/>
    <w:rsid w:val="001A48FA"/>
    <w:rsid w:val="001A50BB"/>
    <w:rsid w:val="001A62F2"/>
    <w:rsid w:val="001A6802"/>
    <w:rsid w:val="001A74B9"/>
    <w:rsid w:val="001B0137"/>
    <w:rsid w:val="001B02CA"/>
    <w:rsid w:val="001B1161"/>
    <w:rsid w:val="001B1257"/>
    <w:rsid w:val="001B1A6C"/>
    <w:rsid w:val="001B259D"/>
    <w:rsid w:val="001B2BDE"/>
    <w:rsid w:val="001B2EC3"/>
    <w:rsid w:val="001B3059"/>
    <w:rsid w:val="001B33F9"/>
    <w:rsid w:val="001B3517"/>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4D74"/>
    <w:rsid w:val="001C5406"/>
    <w:rsid w:val="001C5933"/>
    <w:rsid w:val="001C5E9C"/>
    <w:rsid w:val="001C6C2E"/>
    <w:rsid w:val="001D0063"/>
    <w:rsid w:val="001D00E8"/>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D7357"/>
    <w:rsid w:val="001E035F"/>
    <w:rsid w:val="001E0375"/>
    <w:rsid w:val="001E04EB"/>
    <w:rsid w:val="001E1E7D"/>
    <w:rsid w:val="001E22A4"/>
    <w:rsid w:val="001E2A95"/>
    <w:rsid w:val="001E2CF5"/>
    <w:rsid w:val="001E2FFB"/>
    <w:rsid w:val="001E3132"/>
    <w:rsid w:val="001E3EA3"/>
    <w:rsid w:val="001E3F56"/>
    <w:rsid w:val="001E3F95"/>
    <w:rsid w:val="001E427B"/>
    <w:rsid w:val="001E443A"/>
    <w:rsid w:val="001E55FB"/>
    <w:rsid w:val="001E5718"/>
    <w:rsid w:val="001E6A5A"/>
    <w:rsid w:val="001E7C12"/>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30"/>
    <w:rsid w:val="001F5293"/>
    <w:rsid w:val="001F60B2"/>
    <w:rsid w:val="001F634C"/>
    <w:rsid w:val="001F63BC"/>
    <w:rsid w:val="001F69DC"/>
    <w:rsid w:val="001F6BDC"/>
    <w:rsid w:val="001F6DEF"/>
    <w:rsid w:val="001F6F42"/>
    <w:rsid w:val="001F7ADC"/>
    <w:rsid w:val="001F7C34"/>
    <w:rsid w:val="0020139E"/>
    <w:rsid w:val="002024B2"/>
    <w:rsid w:val="00202EA8"/>
    <w:rsid w:val="00202EB7"/>
    <w:rsid w:val="002032A4"/>
    <w:rsid w:val="002039D0"/>
    <w:rsid w:val="002042AA"/>
    <w:rsid w:val="002047B8"/>
    <w:rsid w:val="00204C84"/>
    <w:rsid w:val="00205AD5"/>
    <w:rsid w:val="00206C20"/>
    <w:rsid w:val="002073DB"/>
    <w:rsid w:val="00210273"/>
    <w:rsid w:val="00211171"/>
    <w:rsid w:val="00211590"/>
    <w:rsid w:val="00211795"/>
    <w:rsid w:val="00211A1C"/>
    <w:rsid w:val="00211EA9"/>
    <w:rsid w:val="00211FE3"/>
    <w:rsid w:val="00212CA8"/>
    <w:rsid w:val="002139BE"/>
    <w:rsid w:val="00213E42"/>
    <w:rsid w:val="0021404E"/>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095"/>
    <w:rsid w:val="0022418D"/>
    <w:rsid w:val="00224753"/>
    <w:rsid w:val="00224C82"/>
    <w:rsid w:val="00224E97"/>
    <w:rsid w:val="00224FC3"/>
    <w:rsid w:val="0022584B"/>
    <w:rsid w:val="002258AD"/>
    <w:rsid w:val="002268E1"/>
    <w:rsid w:val="00230259"/>
    <w:rsid w:val="00230E46"/>
    <w:rsid w:val="00230F66"/>
    <w:rsid w:val="00231367"/>
    <w:rsid w:val="002314B1"/>
    <w:rsid w:val="0023154F"/>
    <w:rsid w:val="00231642"/>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6A3"/>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41"/>
    <w:rsid w:val="00243DF8"/>
    <w:rsid w:val="0024448F"/>
    <w:rsid w:val="00245286"/>
    <w:rsid w:val="002464A9"/>
    <w:rsid w:val="0024745A"/>
    <w:rsid w:val="00250FD7"/>
    <w:rsid w:val="0025103D"/>
    <w:rsid w:val="002513E1"/>
    <w:rsid w:val="00252161"/>
    <w:rsid w:val="002522E0"/>
    <w:rsid w:val="00253091"/>
    <w:rsid w:val="0025327E"/>
    <w:rsid w:val="002537C1"/>
    <w:rsid w:val="00253D25"/>
    <w:rsid w:val="00254154"/>
    <w:rsid w:val="00254222"/>
    <w:rsid w:val="002542B0"/>
    <w:rsid w:val="00254485"/>
    <w:rsid w:val="00255ACD"/>
    <w:rsid w:val="00255BAF"/>
    <w:rsid w:val="0025651D"/>
    <w:rsid w:val="00256C2E"/>
    <w:rsid w:val="00257DC5"/>
    <w:rsid w:val="00261F8A"/>
    <w:rsid w:val="00262A0B"/>
    <w:rsid w:val="00262A20"/>
    <w:rsid w:val="00262A78"/>
    <w:rsid w:val="00262BA3"/>
    <w:rsid w:val="002631A9"/>
    <w:rsid w:val="002631D6"/>
    <w:rsid w:val="00263D29"/>
    <w:rsid w:val="0026407B"/>
    <w:rsid w:val="002640E6"/>
    <w:rsid w:val="0026429E"/>
    <w:rsid w:val="0026448B"/>
    <w:rsid w:val="00264C15"/>
    <w:rsid w:val="00265056"/>
    <w:rsid w:val="002655E3"/>
    <w:rsid w:val="002655EC"/>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5F55"/>
    <w:rsid w:val="00276332"/>
    <w:rsid w:val="00276463"/>
    <w:rsid w:val="00277038"/>
    <w:rsid w:val="0027715B"/>
    <w:rsid w:val="002778EB"/>
    <w:rsid w:val="00277F11"/>
    <w:rsid w:val="002804F0"/>
    <w:rsid w:val="00280850"/>
    <w:rsid w:val="00281580"/>
    <w:rsid w:val="00282CB4"/>
    <w:rsid w:val="00283111"/>
    <w:rsid w:val="00283E81"/>
    <w:rsid w:val="002842F2"/>
    <w:rsid w:val="0028513D"/>
    <w:rsid w:val="002853B0"/>
    <w:rsid w:val="00285AEB"/>
    <w:rsid w:val="00285FD0"/>
    <w:rsid w:val="00286471"/>
    <w:rsid w:val="00286C08"/>
    <w:rsid w:val="00286CA5"/>
    <w:rsid w:val="00286E2F"/>
    <w:rsid w:val="002874DF"/>
    <w:rsid w:val="0028765C"/>
    <w:rsid w:val="00287876"/>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478"/>
    <w:rsid w:val="002A184A"/>
    <w:rsid w:val="002A19A8"/>
    <w:rsid w:val="002A1C68"/>
    <w:rsid w:val="002A2006"/>
    <w:rsid w:val="002A2017"/>
    <w:rsid w:val="002A30DE"/>
    <w:rsid w:val="002A348A"/>
    <w:rsid w:val="002A3B81"/>
    <w:rsid w:val="002A3D21"/>
    <w:rsid w:val="002A3FE2"/>
    <w:rsid w:val="002A46E6"/>
    <w:rsid w:val="002A482D"/>
    <w:rsid w:val="002A485C"/>
    <w:rsid w:val="002A4E48"/>
    <w:rsid w:val="002A588D"/>
    <w:rsid w:val="002A592A"/>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B83"/>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8C"/>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12"/>
    <w:rsid w:val="002F0798"/>
    <w:rsid w:val="002F1032"/>
    <w:rsid w:val="002F2342"/>
    <w:rsid w:val="002F2502"/>
    <w:rsid w:val="002F29E8"/>
    <w:rsid w:val="002F3267"/>
    <w:rsid w:val="002F343F"/>
    <w:rsid w:val="002F403F"/>
    <w:rsid w:val="002F4B8D"/>
    <w:rsid w:val="002F56E6"/>
    <w:rsid w:val="002F5BCA"/>
    <w:rsid w:val="002F5F1A"/>
    <w:rsid w:val="002F616A"/>
    <w:rsid w:val="002F6716"/>
    <w:rsid w:val="002F6CDB"/>
    <w:rsid w:val="002F746E"/>
    <w:rsid w:val="002F7731"/>
    <w:rsid w:val="0030026F"/>
    <w:rsid w:val="00300781"/>
    <w:rsid w:val="003009CF"/>
    <w:rsid w:val="00300A7F"/>
    <w:rsid w:val="00300C63"/>
    <w:rsid w:val="0030150A"/>
    <w:rsid w:val="00301518"/>
    <w:rsid w:val="00301694"/>
    <w:rsid w:val="00302F73"/>
    <w:rsid w:val="0030366E"/>
    <w:rsid w:val="0030391A"/>
    <w:rsid w:val="003045CF"/>
    <w:rsid w:val="00304CAE"/>
    <w:rsid w:val="003064E1"/>
    <w:rsid w:val="00306EEA"/>
    <w:rsid w:val="0030708D"/>
    <w:rsid w:val="003071FB"/>
    <w:rsid w:val="00307386"/>
    <w:rsid w:val="00307CBF"/>
    <w:rsid w:val="00307EC5"/>
    <w:rsid w:val="00307F93"/>
    <w:rsid w:val="003100AE"/>
    <w:rsid w:val="00311D00"/>
    <w:rsid w:val="003125D4"/>
    <w:rsid w:val="00312A72"/>
    <w:rsid w:val="00312BA9"/>
    <w:rsid w:val="0031447C"/>
    <w:rsid w:val="003146B7"/>
    <w:rsid w:val="00314DFF"/>
    <w:rsid w:val="00315660"/>
    <w:rsid w:val="003160DC"/>
    <w:rsid w:val="00316554"/>
    <w:rsid w:val="00316967"/>
    <w:rsid w:val="00316AF4"/>
    <w:rsid w:val="00316AFD"/>
    <w:rsid w:val="0031713C"/>
    <w:rsid w:val="0031714A"/>
    <w:rsid w:val="003171FC"/>
    <w:rsid w:val="00317284"/>
    <w:rsid w:val="003174DF"/>
    <w:rsid w:val="003178AD"/>
    <w:rsid w:val="00317B28"/>
    <w:rsid w:val="00320834"/>
    <w:rsid w:val="00320DB6"/>
    <w:rsid w:val="00321927"/>
    <w:rsid w:val="00322441"/>
    <w:rsid w:val="003224C8"/>
    <w:rsid w:val="00322B62"/>
    <w:rsid w:val="00322EA5"/>
    <w:rsid w:val="00323276"/>
    <w:rsid w:val="00323428"/>
    <w:rsid w:val="0032342C"/>
    <w:rsid w:val="00323E18"/>
    <w:rsid w:val="00324B7D"/>
    <w:rsid w:val="00324B97"/>
    <w:rsid w:val="00324DB4"/>
    <w:rsid w:val="00324E3C"/>
    <w:rsid w:val="00324EEE"/>
    <w:rsid w:val="00325021"/>
    <w:rsid w:val="00325498"/>
    <w:rsid w:val="00325830"/>
    <w:rsid w:val="0032583E"/>
    <w:rsid w:val="00325CA2"/>
    <w:rsid w:val="00326A18"/>
    <w:rsid w:val="00327A2C"/>
    <w:rsid w:val="00330B6C"/>
    <w:rsid w:val="00330C66"/>
    <w:rsid w:val="00330CF0"/>
    <w:rsid w:val="003312B5"/>
    <w:rsid w:val="0033139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682"/>
    <w:rsid w:val="00340968"/>
    <w:rsid w:val="00340B39"/>
    <w:rsid w:val="00341A34"/>
    <w:rsid w:val="00341BA6"/>
    <w:rsid w:val="00341CB1"/>
    <w:rsid w:val="00341E4D"/>
    <w:rsid w:val="00341EA6"/>
    <w:rsid w:val="00341EDB"/>
    <w:rsid w:val="00341F3E"/>
    <w:rsid w:val="00342D78"/>
    <w:rsid w:val="003430BD"/>
    <w:rsid w:val="003435CB"/>
    <w:rsid w:val="003435E5"/>
    <w:rsid w:val="003440D3"/>
    <w:rsid w:val="00344877"/>
    <w:rsid w:val="00345489"/>
    <w:rsid w:val="00345B80"/>
    <w:rsid w:val="00345DB3"/>
    <w:rsid w:val="0034628C"/>
    <w:rsid w:val="00347E10"/>
    <w:rsid w:val="00350201"/>
    <w:rsid w:val="00350A57"/>
    <w:rsid w:val="003513C4"/>
    <w:rsid w:val="003524CA"/>
    <w:rsid w:val="003537F4"/>
    <w:rsid w:val="003538DA"/>
    <w:rsid w:val="00354AB3"/>
    <w:rsid w:val="003554D5"/>
    <w:rsid w:val="00355864"/>
    <w:rsid w:val="003559BD"/>
    <w:rsid w:val="0035628A"/>
    <w:rsid w:val="0035651B"/>
    <w:rsid w:val="00356A4D"/>
    <w:rsid w:val="00357E87"/>
    <w:rsid w:val="00360522"/>
    <w:rsid w:val="00360589"/>
    <w:rsid w:val="00360F67"/>
    <w:rsid w:val="0036115A"/>
    <w:rsid w:val="003611F2"/>
    <w:rsid w:val="003614D0"/>
    <w:rsid w:val="003615A3"/>
    <w:rsid w:val="00361D59"/>
    <w:rsid w:val="00361DA4"/>
    <w:rsid w:val="00361E75"/>
    <w:rsid w:val="003620CB"/>
    <w:rsid w:val="003627CC"/>
    <w:rsid w:val="003628AD"/>
    <w:rsid w:val="00362C34"/>
    <w:rsid w:val="003632AA"/>
    <w:rsid w:val="003634BF"/>
    <w:rsid w:val="003637EA"/>
    <w:rsid w:val="00364632"/>
    <w:rsid w:val="0036482F"/>
    <w:rsid w:val="00364848"/>
    <w:rsid w:val="00364A45"/>
    <w:rsid w:val="00364ABC"/>
    <w:rsid w:val="003659C8"/>
    <w:rsid w:val="00365AEF"/>
    <w:rsid w:val="00365B50"/>
    <w:rsid w:val="00365CC3"/>
    <w:rsid w:val="00365E8D"/>
    <w:rsid w:val="003704E7"/>
    <w:rsid w:val="003705C4"/>
    <w:rsid w:val="003715A8"/>
    <w:rsid w:val="00371AFE"/>
    <w:rsid w:val="00371D12"/>
    <w:rsid w:val="0037210B"/>
    <w:rsid w:val="0037258A"/>
    <w:rsid w:val="00372CC0"/>
    <w:rsid w:val="00372DD3"/>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A35"/>
    <w:rsid w:val="00382C04"/>
    <w:rsid w:val="00383594"/>
    <w:rsid w:val="003835A8"/>
    <w:rsid w:val="0038411B"/>
    <w:rsid w:val="00385EAC"/>
    <w:rsid w:val="003878DB"/>
    <w:rsid w:val="00387A05"/>
    <w:rsid w:val="00387B7E"/>
    <w:rsid w:val="00390F1D"/>
    <w:rsid w:val="00390F71"/>
    <w:rsid w:val="003910AB"/>
    <w:rsid w:val="00391C90"/>
    <w:rsid w:val="00392E58"/>
    <w:rsid w:val="00393497"/>
    <w:rsid w:val="003939AF"/>
    <w:rsid w:val="00393EA8"/>
    <w:rsid w:val="003942FA"/>
    <w:rsid w:val="00394669"/>
    <w:rsid w:val="003954FF"/>
    <w:rsid w:val="00395C27"/>
    <w:rsid w:val="00396847"/>
    <w:rsid w:val="00396DC1"/>
    <w:rsid w:val="00397003"/>
    <w:rsid w:val="0039735D"/>
    <w:rsid w:val="00397ED4"/>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602"/>
    <w:rsid w:val="003A6A5D"/>
    <w:rsid w:val="003A6BB8"/>
    <w:rsid w:val="003A70A2"/>
    <w:rsid w:val="003A7276"/>
    <w:rsid w:val="003A72EA"/>
    <w:rsid w:val="003A7598"/>
    <w:rsid w:val="003B0337"/>
    <w:rsid w:val="003B09EA"/>
    <w:rsid w:val="003B160C"/>
    <w:rsid w:val="003B1655"/>
    <w:rsid w:val="003B17F3"/>
    <w:rsid w:val="003B2195"/>
    <w:rsid w:val="003B23F9"/>
    <w:rsid w:val="003B2C48"/>
    <w:rsid w:val="003B4967"/>
    <w:rsid w:val="003B4B4F"/>
    <w:rsid w:val="003B67E1"/>
    <w:rsid w:val="003B74FF"/>
    <w:rsid w:val="003B7B34"/>
    <w:rsid w:val="003B7F2E"/>
    <w:rsid w:val="003C008D"/>
    <w:rsid w:val="003C0424"/>
    <w:rsid w:val="003C0B14"/>
    <w:rsid w:val="003C12F2"/>
    <w:rsid w:val="003C15B3"/>
    <w:rsid w:val="003C178A"/>
    <w:rsid w:val="003C1EB6"/>
    <w:rsid w:val="003C205B"/>
    <w:rsid w:val="003C282E"/>
    <w:rsid w:val="003C3138"/>
    <w:rsid w:val="003C390D"/>
    <w:rsid w:val="003C4664"/>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1CA"/>
    <w:rsid w:val="003F021F"/>
    <w:rsid w:val="003F04D9"/>
    <w:rsid w:val="003F0B5C"/>
    <w:rsid w:val="003F17BC"/>
    <w:rsid w:val="003F2329"/>
    <w:rsid w:val="003F3070"/>
    <w:rsid w:val="003F3090"/>
    <w:rsid w:val="003F37E7"/>
    <w:rsid w:val="003F3A78"/>
    <w:rsid w:val="003F4020"/>
    <w:rsid w:val="003F4160"/>
    <w:rsid w:val="003F416D"/>
    <w:rsid w:val="003F41F1"/>
    <w:rsid w:val="003F48CA"/>
    <w:rsid w:val="003F4D38"/>
    <w:rsid w:val="003F50A3"/>
    <w:rsid w:val="003F5696"/>
    <w:rsid w:val="003F58C5"/>
    <w:rsid w:val="003F5920"/>
    <w:rsid w:val="003F62A6"/>
    <w:rsid w:val="003F642E"/>
    <w:rsid w:val="003F6EED"/>
    <w:rsid w:val="003F7C18"/>
    <w:rsid w:val="0040009E"/>
    <w:rsid w:val="004003E7"/>
    <w:rsid w:val="00401997"/>
    <w:rsid w:val="00401A11"/>
    <w:rsid w:val="00401A69"/>
    <w:rsid w:val="00401B34"/>
    <w:rsid w:val="00402184"/>
    <w:rsid w:val="0040273F"/>
    <w:rsid w:val="00403117"/>
    <w:rsid w:val="0040327C"/>
    <w:rsid w:val="00403399"/>
    <w:rsid w:val="004045F2"/>
    <w:rsid w:val="0040559C"/>
    <w:rsid w:val="004058C9"/>
    <w:rsid w:val="0040626D"/>
    <w:rsid w:val="0040786F"/>
    <w:rsid w:val="00407B65"/>
    <w:rsid w:val="00407C6F"/>
    <w:rsid w:val="00410294"/>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AAC"/>
    <w:rsid w:val="00427E93"/>
    <w:rsid w:val="0043034A"/>
    <w:rsid w:val="0043131C"/>
    <w:rsid w:val="00433809"/>
    <w:rsid w:val="00433C29"/>
    <w:rsid w:val="00434841"/>
    <w:rsid w:val="004352B5"/>
    <w:rsid w:val="004355AC"/>
    <w:rsid w:val="00435628"/>
    <w:rsid w:val="00435896"/>
    <w:rsid w:val="00436043"/>
    <w:rsid w:val="0043620B"/>
    <w:rsid w:val="00436568"/>
    <w:rsid w:val="00437428"/>
    <w:rsid w:val="004402BB"/>
    <w:rsid w:val="004416CC"/>
    <w:rsid w:val="00442327"/>
    <w:rsid w:val="00443DAF"/>
    <w:rsid w:val="00443FE8"/>
    <w:rsid w:val="00444826"/>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A69"/>
    <w:rsid w:val="00453B1E"/>
    <w:rsid w:val="00453D53"/>
    <w:rsid w:val="00453EC5"/>
    <w:rsid w:val="0045445A"/>
    <w:rsid w:val="004551F9"/>
    <w:rsid w:val="00455970"/>
    <w:rsid w:val="00456F53"/>
    <w:rsid w:val="00457CEE"/>
    <w:rsid w:val="004603B8"/>
    <w:rsid w:val="004607CA"/>
    <w:rsid w:val="00460956"/>
    <w:rsid w:val="00460A45"/>
    <w:rsid w:val="00461525"/>
    <w:rsid w:val="004617BA"/>
    <w:rsid w:val="00461B73"/>
    <w:rsid w:val="00461CC3"/>
    <w:rsid w:val="004620E3"/>
    <w:rsid w:val="00462EC2"/>
    <w:rsid w:val="004638E9"/>
    <w:rsid w:val="00463F7F"/>
    <w:rsid w:val="004647DF"/>
    <w:rsid w:val="004648C3"/>
    <w:rsid w:val="004651F3"/>
    <w:rsid w:val="004657A2"/>
    <w:rsid w:val="00465B46"/>
    <w:rsid w:val="00466483"/>
    <w:rsid w:val="0046686B"/>
    <w:rsid w:val="00466EEA"/>
    <w:rsid w:val="0046701D"/>
    <w:rsid w:val="00467258"/>
    <w:rsid w:val="004672A6"/>
    <w:rsid w:val="00467965"/>
    <w:rsid w:val="00470221"/>
    <w:rsid w:val="004702EC"/>
    <w:rsid w:val="0047037C"/>
    <w:rsid w:val="004705CD"/>
    <w:rsid w:val="00470B27"/>
    <w:rsid w:val="00471D7F"/>
    <w:rsid w:val="00471D8E"/>
    <w:rsid w:val="00472D99"/>
    <w:rsid w:val="00473B5A"/>
    <w:rsid w:val="0047439C"/>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870F3"/>
    <w:rsid w:val="0049166F"/>
    <w:rsid w:val="00491B77"/>
    <w:rsid w:val="00491D77"/>
    <w:rsid w:val="00491E9F"/>
    <w:rsid w:val="004924AB"/>
    <w:rsid w:val="00492604"/>
    <w:rsid w:val="00492642"/>
    <w:rsid w:val="004930DB"/>
    <w:rsid w:val="0049362D"/>
    <w:rsid w:val="004936A7"/>
    <w:rsid w:val="004939BC"/>
    <w:rsid w:val="004941E5"/>
    <w:rsid w:val="00495AC8"/>
    <w:rsid w:val="00495BD6"/>
    <w:rsid w:val="004960DA"/>
    <w:rsid w:val="004961A0"/>
    <w:rsid w:val="00496AFF"/>
    <w:rsid w:val="00497B04"/>
    <w:rsid w:val="00497CA4"/>
    <w:rsid w:val="00497E2D"/>
    <w:rsid w:val="004A0158"/>
    <w:rsid w:val="004A16CA"/>
    <w:rsid w:val="004A1CDC"/>
    <w:rsid w:val="004A1F6A"/>
    <w:rsid w:val="004A2EBF"/>
    <w:rsid w:val="004A30E0"/>
    <w:rsid w:val="004A34F8"/>
    <w:rsid w:val="004A38C6"/>
    <w:rsid w:val="004A4113"/>
    <w:rsid w:val="004A49B9"/>
    <w:rsid w:val="004A4D2E"/>
    <w:rsid w:val="004A544C"/>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453"/>
    <w:rsid w:val="004C28E4"/>
    <w:rsid w:val="004C2D97"/>
    <w:rsid w:val="004C334F"/>
    <w:rsid w:val="004C3C5C"/>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D3B"/>
    <w:rsid w:val="004D3F09"/>
    <w:rsid w:val="004D41D0"/>
    <w:rsid w:val="004D4563"/>
    <w:rsid w:val="004D4FC1"/>
    <w:rsid w:val="004D5804"/>
    <w:rsid w:val="004D5A8F"/>
    <w:rsid w:val="004D7208"/>
    <w:rsid w:val="004D7292"/>
    <w:rsid w:val="004D73CB"/>
    <w:rsid w:val="004D7ADA"/>
    <w:rsid w:val="004D7ADC"/>
    <w:rsid w:val="004D7C14"/>
    <w:rsid w:val="004E0637"/>
    <w:rsid w:val="004E071D"/>
    <w:rsid w:val="004E0739"/>
    <w:rsid w:val="004E0A76"/>
    <w:rsid w:val="004E0B9B"/>
    <w:rsid w:val="004E0C5E"/>
    <w:rsid w:val="004E0D9F"/>
    <w:rsid w:val="004E0E69"/>
    <w:rsid w:val="004E1039"/>
    <w:rsid w:val="004E1968"/>
    <w:rsid w:val="004E1EAC"/>
    <w:rsid w:val="004E3F05"/>
    <w:rsid w:val="004E3F2E"/>
    <w:rsid w:val="004E439F"/>
    <w:rsid w:val="004E4432"/>
    <w:rsid w:val="004E4455"/>
    <w:rsid w:val="004E4468"/>
    <w:rsid w:val="004E4771"/>
    <w:rsid w:val="004E4CE2"/>
    <w:rsid w:val="004E5042"/>
    <w:rsid w:val="004E5739"/>
    <w:rsid w:val="004E5A16"/>
    <w:rsid w:val="004E6257"/>
    <w:rsid w:val="004E656E"/>
    <w:rsid w:val="004E657B"/>
    <w:rsid w:val="004E69BD"/>
    <w:rsid w:val="004E7656"/>
    <w:rsid w:val="004F074C"/>
    <w:rsid w:val="004F0AF0"/>
    <w:rsid w:val="004F0F8B"/>
    <w:rsid w:val="004F1651"/>
    <w:rsid w:val="004F18D5"/>
    <w:rsid w:val="004F1A10"/>
    <w:rsid w:val="004F2168"/>
    <w:rsid w:val="004F291A"/>
    <w:rsid w:val="004F2D4F"/>
    <w:rsid w:val="004F2FBA"/>
    <w:rsid w:val="004F356C"/>
    <w:rsid w:val="004F36F0"/>
    <w:rsid w:val="004F3C9D"/>
    <w:rsid w:val="004F5158"/>
    <w:rsid w:val="004F5223"/>
    <w:rsid w:val="004F525F"/>
    <w:rsid w:val="004F579E"/>
    <w:rsid w:val="004F5B1B"/>
    <w:rsid w:val="004F5D76"/>
    <w:rsid w:val="004F5EA7"/>
    <w:rsid w:val="004F61F8"/>
    <w:rsid w:val="004F6632"/>
    <w:rsid w:val="004F6DE8"/>
    <w:rsid w:val="004F729B"/>
    <w:rsid w:val="004F7F27"/>
    <w:rsid w:val="004F7F4B"/>
    <w:rsid w:val="005010FF"/>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2CF6"/>
    <w:rsid w:val="005138AB"/>
    <w:rsid w:val="005144DD"/>
    <w:rsid w:val="00514728"/>
    <w:rsid w:val="00516197"/>
    <w:rsid w:val="005167D9"/>
    <w:rsid w:val="00517E3C"/>
    <w:rsid w:val="00520239"/>
    <w:rsid w:val="00520896"/>
    <w:rsid w:val="005214A9"/>
    <w:rsid w:val="00521672"/>
    <w:rsid w:val="005217A4"/>
    <w:rsid w:val="00522747"/>
    <w:rsid w:val="00522ACB"/>
    <w:rsid w:val="00523F5F"/>
    <w:rsid w:val="00523FF7"/>
    <w:rsid w:val="00524454"/>
    <w:rsid w:val="00524BB7"/>
    <w:rsid w:val="00524E4E"/>
    <w:rsid w:val="00526C00"/>
    <w:rsid w:val="005271AF"/>
    <w:rsid w:val="0052725F"/>
    <w:rsid w:val="0052787E"/>
    <w:rsid w:val="00527FFB"/>
    <w:rsid w:val="005307B7"/>
    <w:rsid w:val="00531A97"/>
    <w:rsid w:val="00532070"/>
    <w:rsid w:val="005320A5"/>
    <w:rsid w:val="00532F6F"/>
    <w:rsid w:val="00533576"/>
    <w:rsid w:val="00533C44"/>
    <w:rsid w:val="005345CA"/>
    <w:rsid w:val="00534719"/>
    <w:rsid w:val="00534DE6"/>
    <w:rsid w:val="00534F90"/>
    <w:rsid w:val="005358BC"/>
    <w:rsid w:val="005360C0"/>
    <w:rsid w:val="00536FD4"/>
    <w:rsid w:val="00537188"/>
    <w:rsid w:val="0053719B"/>
    <w:rsid w:val="00537318"/>
    <w:rsid w:val="005375B2"/>
    <w:rsid w:val="00537622"/>
    <w:rsid w:val="00537E69"/>
    <w:rsid w:val="005406DD"/>
    <w:rsid w:val="005408CE"/>
    <w:rsid w:val="00540B39"/>
    <w:rsid w:val="00540DF1"/>
    <w:rsid w:val="005421AD"/>
    <w:rsid w:val="00542589"/>
    <w:rsid w:val="00542D18"/>
    <w:rsid w:val="00543442"/>
    <w:rsid w:val="00543E79"/>
    <w:rsid w:val="00544384"/>
    <w:rsid w:val="00544A3B"/>
    <w:rsid w:val="00545615"/>
    <w:rsid w:val="00546045"/>
    <w:rsid w:val="0054633F"/>
    <w:rsid w:val="00546601"/>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A00"/>
    <w:rsid w:val="00560F1B"/>
    <w:rsid w:val="005614D2"/>
    <w:rsid w:val="005619CD"/>
    <w:rsid w:val="00562039"/>
    <w:rsid w:val="005621AC"/>
    <w:rsid w:val="00562596"/>
    <w:rsid w:val="00562EE0"/>
    <w:rsid w:val="0056393E"/>
    <w:rsid w:val="005643B5"/>
    <w:rsid w:val="00564639"/>
    <w:rsid w:val="005648AD"/>
    <w:rsid w:val="00564D8E"/>
    <w:rsid w:val="00564FBD"/>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A2F"/>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3FD3"/>
    <w:rsid w:val="005841B3"/>
    <w:rsid w:val="005851A8"/>
    <w:rsid w:val="0058536D"/>
    <w:rsid w:val="0058582F"/>
    <w:rsid w:val="005862A8"/>
    <w:rsid w:val="005864B4"/>
    <w:rsid w:val="00586613"/>
    <w:rsid w:val="00587F20"/>
    <w:rsid w:val="00590146"/>
    <w:rsid w:val="005902C6"/>
    <w:rsid w:val="005904FA"/>
    <w:rsid w:val="00590584"/>
    <w:rsid w:val="00590A9B"/>
    <w:rsid w:val="005914BC"/>
    <w:rsid w:val="00591DE3"/>
    <w:rsid w:val="00591E72"/>
    <w:rsid w:val="005923E7"/>
    <w:rsid w:val="005932B8"/>
    <w:rsid w:val="00593A65"/>
    <w:rsid w:val="00593B2C"/>
    <w:rsid w:val="0059408B"/>
    <w:rsid w:val="00594225"/>
    <w:rsid w:val="00594DDC"/>
    <w:rsid w:val="005958DE"/>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C4E"/>
    <w:rsid w:val="005A3FA2"/>
    <w:rsid w:val="005A5384"/>
    <w:rsid w:val="005A53C0"/>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17C"/>
    <w:rsid w:val="005B627C"/>
    <w:rsid w:val="005B6506"/>
    <w:rsid w:val="005B78D3"/>
    <w:rsid w:val="005C0369"/>
    <w:rsid w:val="005C0B46"/>
    <w:rsid w:val="005C0F07"/>
    <w:rsid w:val="005C1A58"/>
    <w:rsid w:val="005C1B19"/>
    <w:rsid w:val="005C20DB"/>
    <w:rsid w:val="005C2275"/>
    <w:rsid w:val="005C24BE"/>
    <w:rsid w:val="005C2779"/>
    <w:rsid w:val="005C2CD9"/>
    <w:rsid w:val="005C302A"/>
    <w:rsid w:val="005C3C00"/>
    <w:rsid w:val="005C4D85"/>
    <w:rsid w:val="005C5157"/>
    <w:rsid w:val="005C52A8"/>
    <w:rsid w:val="005C53EC"/>
    <w:rsid w:val="005C5594"/>
    <w:rsid w:val="005C5756"/>
    <w:rsid w:val="005C584A"/>
    <w:rsid w:val="005C5876"/>
    <w:rsid w:val="005C5EE5"/>
    <w:rsid w:val="005C6BE6"/>
    <w:rsid w:val="005C6F8F"/>
    <w:rsid w:val="005C71C1"/>
    <w:rsid w:val="005C723C"/>
    <w:rsid w:val="005D0068"/>
    <w:rsid w:val="005D0130"/>
    <w:rsid w:val="005D03C3"/>
    <w:rsid w:val="005D058E"/>
    <w:rsid w:val="005D083B"/>
    <w:rsid w:val="005D0B50"/>
    <w:rsid w:val="005D0E61"/>
    <w:rsid w:val="005D1F1E"/>
    <w:rsid w:val="005D2BD6"/>
    <w:rsid w:val="005D2FBB"/>
    <w:rsid w:val="005D321C"/>
    <w:rsid w:val="005D37D7"/>
    <w:rsid w:val="005D43EF"/>
    <w:rsid w:val="005D44F5"/>
    <w:rsid w:val="005D46C4"/>
    <w:rsid w:val="005D5010"/>
    <w:rsid w:val="005D5EAF"/>
    <w:rsid w:val="005D61B4"/>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473"/>
    <w:rsid w:val="005F4859"/>
    <w:rsid w:val="005F5244"/>
    <w:rsid w:val="005F5495"/>
    <w:rsid w:val="005F5A85"/>
    <w:rsid w:val="005F72B1"/>
    <w:rsid w:val="006006BE"/>
    <w:rsid w:val="00600A10"/>
    <w:rsid w:val="00602008"/>
    <w:rsid w:val="00602965"/>
    <w:rsid w:val="00602EC1"/>
    <w:rsid w:val="00602F3B"/>
    <w:rsid w:val="00603151"/>
    <w:rsid w:val="006031A0"/>
    <w:rsid w:val="00603843"/>
    <w:rsid w:val="00603DBD"/>
    <w:rsid w:val="00603E4D"/>
    <w:rsid w:val="00605270"/>
    <w:rsid w:val="00605353"/>
    <w:rsid w:val="006067FB"/>
    <w:rsid w:val="0060680E"/>
    <w:rsid w:val="00610314"/>
    <w:rsid w:val="00610BDD"/>
    <w:rsid w:val="006116D3"/>
    <w:rsid w:val="00611823"/>
    <w:rsid w:val="006118AF"/>
    <w:rsid w:val="00612469"/>
    <w:rsid w:val="006126F7"/>
    <w:rsid w:val="00613430"/>
    <w:rsid w:val="00613C33"/>
    <w:rsid w:val="00614022"/>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8AB"/>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3479"/>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AE6"/>
    <w:rsid w:val="00640C7D"/>
    <w:rsid w:val="00640CF9"/>
    <w:rsid w:val="00640FB2"/>
    <w:rsid w:val="00641A03"/>
    <w:rsid w:val="00641F3A"/>
    <w:rsid w:val="006420F6"/>
    <w:rsid w:val="00643511"/>
    <w:rsid w:val="00643628"/>
    <w:rsid w:val="00644563"/>
    <w:rsid w:val="006445A5"/>
    <w:rsid w:val="00644FF6"/>
    <w:rsid w:val="00645532"/>
    <w:rsid w:val="00645F46"/>
    <w:rsid w:val="006467C1"/>
    <w:rsid w:val="00646969"/>
    <w:rsid w:val="00646E73"/>
    <w:rsid w:val="00647E27"/>
    <w:rsid w:val="00650742"/>
    <w:rsid w:val="00650762"/>
    <w:rsid w:val="006507D9"/>
    <w:rsid w:val="006509B7"/>
    <w:rsid w:val="00650C5E"/>
    <w:rsid w:val="00650F50"/>
    <w:rsid w:val="00651393"/>
    <w:rsid w:val="00652D0A"/>
    <w:rsid w:val="00653176"/>
    <w:rsid w:val="006531E0"/>
    <w:rsid w:val="00653494"/>
    <w:rsid w:val="0065462C"/>
    <w:rsid w:val="006546AE"/>
    <w:rsid w:val="00655061"/>
    <w:rsid w:val="00656AFF"/>
    <w:rsid w:val="006570BD"/>
    <w:rsid w:val="006576EF"/>
    <w:rsid w:val="00660305"/>
    <w:rsid w:val="00660917"/>
    <w:rsid w:val="0066117C"/>
    <w:rsid w:val="00661B0F"/>
    <w:rsid w:val="00662754"/>
    <w:rsid w:val="00662C0C"/>
    <w:rsid w:val="00662C11"/>
    <w:rsid w:val="00662CD2"/>
    <w:rsid w:val="006633A2"/>
    <w:rsid w:val="006639F5"/>
    <w:rsid w:val="00663A5A"/>
    <w:rsid w:val="00663A63"/>
    <w:rsid w:val="00663D45"/>
    <w:rsid w:val="00663D54"/>
    <w:rsid w:val="00663F07"/>
    <w:rsid w:val="00664583"/>
    <w:rsid w:val="00664A1D"/>
    <w:rsid w:val="00664EE1"/>
    <w:rsid w:val="00665199"/>
    <w:rsid w:val="006656D4"/>
    <w:rsid w:val="00665723"/>
    <w:rsid w:val="00665DD9"/>
    <w:rsid w:val="00666012"/>
    <w:rsid w:val="00666081"/>
    <w:rsid w:val="0066622D"/>
    <w:rsid w:val="00667100"/>
    <w:rsid w:val="00667841"/>
    <w:rsid w:val="00667FE5"/>
    <w:rsid w:val="006700D0"/>
    <w:rsid w:val="0067018E"/>
    <w:rsid w:val="006701A7"/>
    <w:rsid w:val="0067051E"/>
    <w:rsid w:val="00670F28"/>
    <w:rsid w:val="006716B4"/>
    <w:rsid w:val="00672938"/>
    <w:rsid w:val="0067327A"/>
    <w:rsid w:val="00673427"/>
    <w:rsid w:val="00673499"/>
    <w:rsid w:val="00673C99"/>
    <w:rsid w:val="00673E07"/>
    <w:rsid w:val="00673E0C"/>
    <w:rsid w:val="006746BF"/>
    <w:rsid w:val="00674E26"/>
    <w:rsid w:val="006752B9"/>
    <w:rsid w:val="006756E0"/>
    <w:rsid w:val="00675A7B"/>
    <w:rsid w:val="00675AC5"/>
    <w:rsid w:val="00675E8D"/>
    <w:rsid w:val="006763BF"/>
    <w:rsid w:val="00676A39"/>
    <w:rsid w:val="00676E4F"/>
    <w:rsid w:val="00676E7E"/>
    <w:rsid w:val="00676F64"/>
    <w:rsid w:val="0067744E"/>
    <w:rsid w:val="00677A25"/>
    <w:rsid w:val="006808C4"/>
    <w:rsid w:val="006819C9"/>
    <w:rsid w:val="00682F66"/>
    <w:rsid w:val="0068329D"/>
    <w:rsid w:val="006836E0"/>
    <w:rsid w:val="0068450A"/>
    <w:rsid w:val="0068479A"/>
    <w:rsid w:val="00684813"/>
    <w:rsid w:val="00684BAF"/>
    <w:rsid w:val="00684E01"/>
    <w:rsid w:val="00685428"/>
    <w:rsid w:val="006866B0"/>
    <w:rsid w:val="00686B1D"/>
    <w:rsid w:val="00687BAF"/>
    <w:rsid w:val="0069058C"/>
    <w:rsid w:val="00690E69"/>
    <w:rsid w:val="00691E63"/>
    <w:rsid w:val="00692264"/>
    <w:rsid w:val="006939EE"/>
    <w:rsid w:val="00693B76"/>
    <w:rsid w:val="00693F07"/>
    <w:rsid w:val="0069433F"/>
    <w:rsid w:val="00694BC7"/>
    <w:rsid w:val="006953B3"/>
    <w:rsid w:val="0069569C"/>
    <w:rsid w:val="0069570D"/>
    <w:rsid w:val="00695F0D"/>
    <w:rsid w:val="0069626D"/>
    <w:rsid w:val="00696324"/>
    <w:rsid w:val="006977A7"/>
    <w:rsid w:val="006A0221"/>
    <w:rsid w:val="006A0659"/>
    <w:rsid w:val="006A09DF"/>
    <w:rsid w:val="006A13DA"/>
    <w:rsid w:val="006A1C9E"/>
    <w:rsid w:val="006A1CD4"/>
    <w:rsid w:val="006A1D23"/>
    <w:rsid w:val="006A1DFB"/>
    <w:rsid w:val="006A21F9"/>
    <w:rsid w:val="006A29F7"/>
    <w:rsid w:val="006A2FCE"/>
    <w:rsid w:val="006A307A"/>
    <w:rsid w:val="006A32A7"/>
    <w:rsid w:val="006A342C"/>
    <w:rsid w:val="006A3438"/>
    <w:rsid w:val="006A356D"/>
    <w:rsid w:val="006A36C0"/>
    <w:rsid w:val="006A37B8"/>
    <w:rsid w:val="006A387F"/>
    <w:rsid w:val="006A443E"/>
    <w:rsid w:val="006A6B1A"/>
    <w:rsid w:val="006A7226"/>
    <w:rsid w:val="006A76F4"/>
    <w:rsid w:val="006A7BC4"/>
    <w:rsid w:val="006B0ABA"/>
    <w:rsid w:val="006B1877"/>
    <w:rsid w:val="006B1C63"/>
    <w:rsid w:val="006B2467"/>
    <w:rsid w:val="006B2850"/>
    <w:rsid w:val="006B3AC0"/>
    <w:rsid w:val="006B4156"/>
    <w:rsid w:val="006B4332"/>
    <w:rsid w:val="006B48C3"/>
    <w:rsid w:val="006B4A38"/>
    <w:rsid w:val="006B5AD3"/>
    <w:rsid w:val="006B5C88"/>
    <w:rsid w:val="006B5EBC"/>
    <w:rsid w:val="006B5FB8"/>
    <w:rsid w:val="006B6500"/>
    <w:rsid w:val="006B67A2"/>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46AE"/>
    <w:rsid w:val="006D523A"/>
    <w:rsid w:val="006D532F"/>
    <w:rsid w:val="006D53CB"/>
    <w:rsid w:val="006D5439"/>
    <w:rsid w:val="006D56AD"/>
    <w:rsid w:val="006D6281"/>
    <w:rsid w:val="006D62E4"/>
    <w:rsid w:val="006D6399"/>
    <w:rsid w:val="006D6F18"/>
    <w:rsid w:val="006D7269"/>
    <w:rsid w:val="006E1296"/>
    <w:rsid w:val="006E197F"/>
    <w:rsid w:val="006E1B30"/>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AB0"/>
    <w:rsid w:val="00707BB6"/>
    <w:rsid w:val="00711379"/>
    <w:rsid w:val="00712608"/>
    <w:rsid w:val="00713174"/>
    <w:rsid w:val="00713EE8"/>
    <w:rsid w:val="007146F3"/>
    <w:rsid w:val="00714AB0"/>
    <w:rsid w:val="007154DE"/>
    <w:rsid w:val="007159DC"/>
    <w:rsid w:val="00715A14"/>
    <w:rsid w:val="00715D1A"/>
    <w:rsid w:val="0071655E"/>
    <w:rsid w:val="007168E6"/>
    <w:rsid w:val="00716995"/>
    <w:rsid w:val="00717BA1"/>
    <w:rsid w:val="00717C2D"/>
    <w:rsid w:val="00717EFF"/>
    <w:rsid w:val="007205F0"/>
    <w:rsid w:val="00721045"/>
    <w:rsid w:val="00721631"/>
    <w:rsid w:val="00722670"/>
    <w:rsid w:val="00722A5A"/>
    <w:rsid w:val="00723527"/>
    <w:rsid w:val="00723A77"/>
    <w:rsid w:val="00723B01"/>
    <w:rsid w:val="00723FAC"/>
    <w:rsid w:val="00724A5F"/>
    <w:rsid w:val="007251A4"/>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1704"/>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6B81"/>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48D0"/>
    <w:rsid w:val="0076518C"/>
    <w:rsid w:val="007652EA"/>
    <w:rsid w:val="00765605"/>
    <w:rsid w:val="007662F5"/>
    <w:rsid w:val="00767C21"/>
    <w:rsid w:val="00767C5A"/>
    <w:rsid w:val="00767EA3"/>
    <w:rsid w:val="00767FF3"/>
    <w:rsid w:val="00770782"/>
    <w:rsid w:val="00771F37"/>
    <w:rsid w:val="0077224F"/>
    <w:rsid w:val="0077227A"/>
    <w:rsid w:val="007730EE"/>
    <w:rsid w:val="0077334A"/>
    <w:rsid w:val="00773375"/>
    <w:rsid w:val="0077518D"/>
    <w:rsid w:val="0077543A"/>
    <w:rsid w:val="00775567"/>
    <w:rsid w:val="00775868"/>
    <w:rsid w:val="00775B71"/>
    <w:rsid w:val="00775D34"/>
    <w:rsid w:val="0077616C"/>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C0"/>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49"/>
    <w:rsid w:val="00795DBE"/>
    <w:rsid w:val="00795FB3"/>
    <w:rsid w:val="007962CB"/>
    <w:rsid w:val="007965ED"/>
    <w:rsid w:val="00797045"/>
    <w:rsid w:val="00797C92"/>
    <w:rsid w:val="007A0E27"/>
    <w:rsid w:val="007A0F4B"/>
    <w:rsid w:val="007A1C80"/>
    <w:rsid w:val="007A34C5"/>
    <w:rsid w:val="007A404C"/>
    <w:rsid w:val="007A4E61"/>
    <w:rsid w:val="007A4FC0"/>
    <w:rsid w:val="007A532E"/>
    <w:rsid w:val="007A5713"/>
    <w:rsid w:val="007A6492"/>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314"/>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0A33"/>
    <w:rsid w:val="007C166C"/>
    <w:rsid w:val="007C1A62"/>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6C9E"/>
    <w:rsid w:val="007D70C6"/>
    <w:rsid w:val="007D7301"/>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5FA"/>
    <w:rsid w:val="007F1A23"/>
    <w:rsid w:val="007F1DE7"/>
    <w:rsid w:val="007F1E10"/>
    <w:rsid w:val="007F2007"/>
    <w:rsid w:val="007F2572"/>
    <w:rsid w:val="007F26F2"/>
    <w:rsid w:val="007F2761"/>
    <w:rsid w:val="007F3180"/>
    <w:rsid w:val="007F3A71"/>
    <w:rsid w:val="007F429A"/>
    <w:rsid w:val="007F4B1D"/>
    <w:rsid w:val="007F4E3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C3E"/>
    <w:rsid w:val="00803FD2"/>
    <w:rsid w:val="008040EA"/>
    <w:rsid w:val="00804156"/>
    <w:rsid w:val="00804F48"/>
    <w:rsid w:val="008058E2"/>
    <w:rsid w:val="008067A3"/>
    <w:rsid w:val="008069A2"/>
    <w:rsid w:val="008071E6"/>
    <w:rsid w:val="00807437"/>
    <w:rsid w:val="0080777E"/>
    <w:rsid w:val="00807D31"/>
    <w:rsid w:val="0081016C"/>
    <w:rsid w:val="008104C4"/>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1C6"/>
    <w:rsid w:val="00821C31"/>
    <w:rsid w:val="008221B7"/>
    <w:rsid w:val="00822750"/>
    <w:rsid w:val="00823745"/>
    <w:rsid w:val="00823B94"/>
    <w:rsid w:val="0082451F"/>
    <w:rsid w:val="008245A2"/>
    <w:rsid w:val="008248D1"/>
    <w:rsid w:val="00824D05"/>
    <w:rsid w:val="0082635F"/>
    <w:rsid w:val="00826B7E"/>
    <w:rsid w:val="00827572"/>
    <w:rsid w:val="00827C04"/>
    <w:rsid w:val="00827C7A"/>
    <w:rsid w:val="00830221"/>
    <w:rsid w:val="008316D9"/>
    <w:rsid w:val="00831CD3"/>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256C"/>
    <w:rsid w:val="008436AE"/>
    <w:rsid w:val="00843A2D"/>
    <w:rsid w:val="00843EE7"/>
    <w:rsid w:val="0084423D"/>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95"/>
    <w:rsid w:val="008523C5"/>
    <w:rsid w:val="00852427"/>
    <w:rsid w:val="008528B0"/>
    <w:rsid w:val="008546B8"/>
    <w:rsid w:val="00854767"/>
    <w:rsid w:val="00854BF3"/>
    <w:rsid w:val="00854D44"/>
    <w:rsid w:val="00855033"/>
    <w:rsid w:val="00855657"/>
    <w:rsid w:val="008607AF"/>
    <w:rsid w:val="0086087D"/>
    <w:rsid w:val="00860D66"/>
    <w:rsid w:val="0086200C"/>
    <w:rsid w:val="008622BA"/>
    <w:rsid w:val="00862C80"/>
    <w:rsid w:val="00862DC3"/>
    <w:rsid w:val="008639DB"/>
    <w:rsid w:val="008646A0"/>
    <w:rsid w:val="008646D4"/>
    <w:rsid w:val="00864817"/>
    <w:rsid w:val="00865461"/>
    <w:rsid w:val="00865A7A"/>
    <w:rsid w:val="00865F3D"/>
    <w:rsid w:val="0086613D"/>
    <w:rsid w:val="008664A8"/>
    <w:rsid w:val="00866886"/>
    <w:rsid w:val="00866BD1"/>
    <w:rsid w:val="00866C33"/>
    <w:rsid w:val="00867A6F"/>
    <w:rsid w:val="00867BAC"/>
    <w:rsid w:val="00867F09"/>
    <w:rsid w:val="00867FD1"/>
    <w:rsid w:val="008703F4"/>
    <w:rsid w:val="008707F9"/>
    <w:rsid w:val="00870BC3"/>
    <w:rsid w:val="00870CCF"/>
    <w:rsid w:val="00871FA8"/>
    <w:rsid w:val="00871FFC"/>
    <w:rsid w:val="008721A4"/>
    <w:rsid w:val="00872208"/>
    <w:rsid w:val="00872E22"/>
    <w:rsid w:val="0087384B"/>
    <w:rsid w:val="00873AF2"/>
    <w:rsid w:val="0087467D"/>
    <w:rsid w:val="0087573C"/>
    <w:rsid w:val="008757C8"/>
    <w:rsid w:val="00875FF2"/>
    <w:rsid w:val="008766D9"/>
    <w:rsid w:val="00876E42"/>
    <w:rsid w:val="0087753D"/>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6ACD"/>
    <w:rsid w:val="00887001"/>
    <w:rsid w:val="00887194"/>
    <w:rsid w:val="008871E6"/>
    <w:rsid w:val="00887BF4"/>
    <w:rsid w:val="00887E1A"/>
    <w:rsid w:val="008908AB"/>
    <w:rsid w:val="00890BD1"/>
    <w:rsid w:val="00890C60"/>
    <w:rsid w:val="0089107F"/>
    <w:rsid w:val="008918CF"/>
    <w:rsid w:val="00891D68"/>
    <w:rsid w:val="00891F95"/>
    <w:rsid w:val="0089259A"/>
    <w:rsid w:val="008929DD"/>
    <w:rsid w:val="008934F8"/>
    <w:rsid w:val="0089390E"/>
    <w:rsid w:val="00893B23"/>
    <w:rsid w:val="00893FA1"/>
    <w:rsid w:val="00894AA5"/>
    <w:rsid w:val="00894D31"/>
    <w:rsid w:val="00895654"/>
    <w:rsid w:val="00895DC4"/>
    <w:rsid w:val="008967D3"/>
    <w:rsid w:val="00897606"/>
    <w:rsid w:val="008976CC"/>
    <w:rsid w:val="008A10D3"/>
    <w:rsid w:val="008A10EC"/>
    <w:rsid w:val="008A147B"/>
    <w:rsid w:val="008A19CB"/>
    <w:rsid w:val="008A2C53"/>
    <w:rsid w:val="008A2F8D"/>
    <w:rsid w:val="008A3097"/>
    <w:rsid w:val="008A41B6"/>
    <w:rsid w:val="008A41E8"/>
    <w:rsid w:val="008A4B6A"/>
    <w:rsid w:val="008A4C1C"/>
    <w:rsid w:val="008A4E4D"/>
    <w:rsid w:val="008A507D"/>
    <w:rsid w:val="008A5C16"/>
    <w:rsid w:val="008A5E25"/>
    <w:rsid w:val="008A60D1"/>
    <w:rsid w:val="008A64A8"/>
    <w:rsid w:val="008A6591"/>
    <w:rsid w:val="008A674E"/>
    <w:rsid w:val="008A6DEF"/>
    <w:rsid w:val="008A7050"/>
    <w:rsid w:val="008A7063"/>
    <w:rsid w:val="008A708E"/>
    <w:rsid w:val="008A7B63"/>
    <w:rsid w:val="008B036C"/>
    <w:rsid w:val="008B0976"/>
    <w:rsid w:val="008B142B"/>
    <w:rsid w:val="008B143C"/>
    <w:rsid w:val="008B1AB5"/>
    <w:rsid w:val="008B1D82"/>
    <w:rsid w:val="008B1FE6"/>
    <w:rsid w:val="008B2114"/>
    <w:rsid w:val="008B3204"/>
    <w:rsid w:val="008B3E4E"/>
    <w:rsid w:val="008B4759"/>
    <w:rsid w:val="008B4938"/>
    <w:rsid w:val="008B5659"/>
    <w:rsid w:val="008B5FD4"/>
    <w:rsid w:val="008B6AB7"/>
    <w:rsid w:val="008B6B6F"/>
    <w:rsid w:val="008B6C22"/>
    <w:rsid w:val="008B6ED3"/>
    <w:rsid w:val="008B7352"/>
    <w:rsid w:val="008B7524"/>
    <w:rsid w:val="008B77C2"/>
    <w:rsid w:val="008C0107"/>
    <w:rsid w:val="008C01AF"/>
    <w:rsid w:val="008C1392"/>
    <w:rsid w:val="008C2C92"/>
    <w:rsid w:val="008C4226"/>
    <w:rsid w:val="008C4317"/>
    <w:rsid w:val="008C4330"/>
    <w:rsid w:val="008C4CA1"/>
    <w:rsid w:val="008C4D0D"/>
    <w:rsid w:val="008C4E90"/>
    <w:rsid w:val="008C4FA9"/>
    <w:rsid w:val="008C50DA"/>
    <w:rsid w:val="008C59ED"/>
    <w:rsid w:val="008C69E4"/>
    <w:rsid w:val="008C7474"/>
    <w:rsid w:val="008D1184"/>
    <w:rsid w:val="008D11CA"/>
    <w:rsid w:val="008D14A1"/>
    <w:rsid w:val="008D3111"/>
    <w:rsid w:val="008D3A00"/>
    <w:rsid w:val="008D3C94"/>
    <w:rsid w:val="008D4183"/>
    <w:rsid w:val="008D43FA"/>
    <w:rsid w:val="008D4716"/>
    <w:rsid w:val="008D475B"/>
    <w:rsid w:val="008D54F6"/>
    <w:rsid w:val="008D6A0B"/>
    <w:rsid w:val="008D6DE2"/>
    <w:rsid w:val="008D71CE"/>
    <w:rsid w:val="008D78A0"/>
    <w:rsid w:val="008D7ED1"/>
    <w:rsid w:val="008E11BF"/>
    <w:rsid w:val="008E19F3"/>
    <w:rsid w:val="008E1CC7"/>
    <w:rsid w:val="008E28E7"/>
    <w:rsid w:val="008E339C"/>
    <w:rsid w:val="008E37C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5FF"/>
    <w:rsid w:val="00900712"/>
    <w:rsid w:val="00900A21"/>
    <w:rsid w:val="0090106B"/>
    <w:rsid w:val="009013B3"/>
    <w:rsid w:val="00901A6D"/>
    <w:rsid w:val="00902182"/>
    <w:rsid w:val="009027AB"/>
    <w:rsid w:val="00902DE3"/>
    <w:rsid w:val="00902ECE"/>
    <w:rsid w:val="0090332E"/>
    <w:rsid w:val="009038F8"/>
    <w:rsid w:val="00903A14"/>
    <w:rsid w:val="00903E71"/>
    <w:rsid w:val="0090494D"/>
    <w:rsid w:val="00904BFC"/>
    <w:rsid w:val="00904D64"/>
    <w:rsid w:val="0090502E"/>
    <w:rsid w:val="0090587A"/>
    <w:rsid w:val="00905D3E"/>
    <w:rsid w:val="009061CE"/>
    <w:rsid w:val="00907995"/>
    <w:rsid w:val="0091013F"/>
    <w:rsid w:val="00911884"/>
    <w:rsid w:val="009122DB"/>
    <w:rsid w:val="00912B1B"/>
    <w:rsid w:val="00912BF9"/>
    <w:rsid w:val="0091305E"/>
    <w:rsid w:val="0091310C"/>
    <w:rsid w:val="00913B9F"/>
    <w:rsid w:val="00913CE5"/>
    <w:rsid w:val="00915FDF"/>
    <w:rsid w:val="00916201"/>
    <w:rsid w:val="0091642F"/>
    <w:rsid w:val="0091662D"/>
    <w:rsid w:val="00916910"/>
    <w:rsid w:val="00920353"/>
    <w:rsid w:val="00920B95"/>
    <w:rsid w:val="00920C8E"/>
    <w:rsid w:val="009210DC"/>
    <w:rsid w:val="009216D0"/>
    <w:rsid w:val="00921902"/>
    <w:rsid w:val="0092218C"/>
    <w:rsid w:val="00922602"/>
    <w:rsid w:val="00924684"/>
    <w:rsid w:val="00924974"/>
    <w:rsid w:val="00925205"/>
    <w:rsid w:val="0092632C"/>
    <w:rsid w:val="0092682B"/>
    <w:rsid w:val="00926CC4"/>
    <w:rsid w:val="009276D7"/>
    <w:rsid w:val="00930547"/>
    <w:rsid w:val="009306D7"/>
    <w:rsid w:val="009317C1"/>
    <w:rsid w:val="00932682"/>
    <w:rsid w:val="00932A7A"/>
    <w:rsid w:val="009335B2"/>
    <w:rsid w:val="00933964"/>
    <w:rsid w:val="00933AFA"/>
    <w:rsid w:val="00933C84"/>
    <w:rsid w:val="00933E13"/>
    <w:rsid w:val="0093410C"/>
    <w:rsid w:val="00934D4C"/>
    <w:rsid w:val="009358E9"/>
    <w:rsid w:val="009358EC"/>
    <w:rsid w:val="0093594A"/>
    <w:rsid w:val="00935EC7"/>
    <w:rsid w:val="00936AB8"/>
    <w:rsid w:val="009405F6"/>
    <w:rsid w:val="00940646"/>
    <w:rsid w:val="009409E7"/>
    <w:rsid w:val="009410D2"/>
    <w:rsid w:val="009414AC"/>
    <w:rsid w:val="00941B44"/>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3C7"/>
    <w:rsid w:val="009514BD"/>
    <w:rsid w:val="00951801"/>
    <w:rsid w:val="00951F9B"/>
    <w:rsid w:val="009532B6"/>
    <w:rsid w:val="0095371F"/>
    <w:rsid w:val="00953C50"/>
    <w:rsid w:val="00954337"/>
    <w:rsid w:val="00954623"/>
    <w:rsid w:val="00954EFA"/>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57D"/>
    <w:rsid w:val="00984DA8"/>
    <w:rsid w:val="00985447"/>
    <w:rsid w:val="009860DE"/>
    <w:rsid w:val="00986249"/>
    <w:rsid w:val="00986F3A"/>
    <w:rsid w:val="009900CA"/>
    <w:rsid w:val="009901F6"/>
    <w:rsid w:val="009904EB"/>
    <w:rsid w:val="00990CCD"/>
    <w:rsid w:val="00990D91"/>
    <w:rsid w:val="009914F7"/>
    <w:rsid w:val="009920BD"/>
    <w:rsid w:val="009921E4"/>
    <w:rsid w:val="009924B1"/>
    <w:rsid w:val="00992558"/>
    <w:rsid w:val="00992972"/>
    <w:rsid w:val="0099410E"/>
    <w:rsid w:val="00994B43"/>
    <w:rsid w:val="009959B6"/>
    <w:rsid w:val="00996E52"/>
    <w:rsid w:val="00997FDD"/>
    <w:rsid w:val="009A0035"/>
    <w:rsid w:val="009A0095"/>
    <w:rsid w:val="009A0393"/>
    <w:rsid w:val="009A04B0"/>
    <w:rsid w:val="009A0A43"/>
    <w:rsid w:val="009A0D30"/>
    <w:rsid w:val="009A1479"/>
    <w:rsid w:val="009A1845"/>
    <w:rsid w:val="009A2D7C"/>
    <w:rsid w:val="009A3554"/>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01F"/>
    <w:rsid w:val="009B1871"/>
    <w:rsid w:val="009B18E7"/>
    <w:rsid w:val="009B1AB2"/>
    <w:rsid w:val="009B22A8"/>
    <w:rsid w:val="009B2328"/>
    <w:rsid w:val="009B2905"/>
    <w:rsid w:val="009B3421"/>
    <w:rsid w:val="009B3682"/>
    <w:rsid w:val="009B3894"/>
    <w:rsid w:val="009B4F30"/>
    <w:rsid w:val="009B52CE"/>
    <w:rsid w:val="009B5DDA"/>
    <w:rsid w:val="009B5F6A"/>
    <w:rsid w:val="009B61B1"/>
    <w:rsid w:val="009B6884"/>
    <w:rsid w:val="009B6C0B"/>
    <w:rsid w:val="009B778B"/>
    <w:rsid w:val="009C0D4B"/>
    <w:rsid w:val="009C0DF6"/>
    <w:rsid w:val="009C18F3"/>
    <w:rsid w:val="009C2A5F"/>
    <w:rsid w:val="009C2C0D"/>
    <w:rsid w:val="009C2EB8"/>
    <w:rsid w:val="009C2ECB"/>
    <w:rsid w:val="009C2F73"/>
    <w:rsid w:val="009C3CFF"/>
    <w:rsid w:val="009C46BB"/>
    <w:rsid w:val="009C5355"/>
    <w:rsid w:val="009C5473"/>
    <w:rsid w:val="009C589C"/>
    <w:rsid w:val="009C58B8"/>
    <w:rsid w:val="009C5D99"/>
    <w:rsid w:val="009C6281"/>
    <w:rsid w:val="009C6831"/>
    <w:rsid w:val="009C6C6D"/>
    <w:rsid w:val="009C7C2D"/>
    <w:rsid w:val="009D09C4"/>
    <w:rsid w:val="009D18F5"/>
    <w:rsid w:val="009D1CF8"/>
    <w:rsid w:val="009D1F5E"/>
    <w:rsid w:val="009D206F"/>
    <w:rsid w:val="009D2E1E"/>
    <w:rsid w:val="009D3197"/>
    <w:rsid w:val="009D376E"/>
    <w:rsid w:val="009D388D"/>
    <w:rsid w:val="009D3BF8"/>
    <w:rsid w:val="009D4B5F"/>
    <w:rsid w:val="009D4D33"/>
    <w:rsid w:val="009D5CBA"/>
    <w:rsid w:val="009D63F3"/>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2848"/>
    <w:rsid w:val="009E2C46"/>
    <w:rsid w:val="009E4170"/>
    <w:rsid w:val="009E4DBD"/>
    <w:rsid w:val="009E58B0"/>
    <w:rsid w:val="009E6654"/>
    <w:rsid w:val="009E6CDB"/>
    <w:rsid w:val="009E6F94"/>
    <w:rsid w:val="009E7291"/>
    <w:rsid w:val="009F042F"/>
    <w:rsid w:val="009F04C6"/>
    <w:rsid w:val="009F0D3D"/>
    <w:rsid w:val="009F1265"/>
    <w:rsid w:val="009F140F"/>
    <w:rsid w:val="009F1F20"/>
    <w:rsid w:val="009F3913"/>
    <w:rsid w:val="009F3A54"/>
    <w:rsid w:val="009F45B5"/>
    <w:rsid w:val="009F5305"/>
    <w:rsid w:val="009F6BF0"/>
    <w:rsid w:val="009F6EFC"/>
    <w:rsid w:val="009F79AC"/>
    <w:rsid w:val="00A0025D"/>
    <w:rsid w:val="00A008BF"/>
    <w:rsid w:val="00A00966"/>
    <w:rsid w:val="00A0101D"/>
    <w:rsid w:val="00A01453"/>
    <w:rsid w:val="00A02150"/>
    <w:rsid w:val="00A02413"/>
    <w:rsid w:val="00A024DC"/>
    <w:rsid w:val="00A03040"/>
    <w:rsid w:val="00A03717"/>
    <w:rsid w:val="00A03A0D"/>
    <w:rsid w:val="00A03B1E"/>
    <w:rsid w:val="00A0419F"/>
    <w:rsid w:val="00A041ED"/>
    <w:rsid w:val="00A04219"/>
    <w:rsid w:val="00A04FE1"/>
    <w:rsid w:val="00A07726"/>
    <w:rsid w:val="00A108CC"/>
    <w:rsid w:val="00A116E5"/>
    <w:rsid w:val="00A119DB"/>
    <w:rsid w:val="00A11DEF"/>
    <w:rsid w:val="00A1216A"/>
    <w:rsid w:val="00A124A7"/>
    <w:rsid w:val="00A12508"/>
    <w:rsid w:val="00A12C52"/>
    <w:rsid w:val="00A132A7"/>
    <w:rsid w:val="00A139DA"/>
    <w:rsid w:val="00A13D68"/>
    <w:rsid w:val="00A14297"/>
    <w:rsid w:val="00A1485D"/>
    <w:rsid w:val="00A14944"/>
    <w:rsid w:val="00A14A50"/>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45FD"/>
    <w:rsid w:val="00A248A8"/>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6"/>
    <w:rsid w:val="00A41DB9"/>
    <w:rsid w:val="00A41F57"/>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282"/>
    <w:rsid w:val="00A70619"/>
    <w:rsid w:val="00A707FC"/>
    <w:rsid w:val="00A710C9"/>
    <w:rsid w:val="00A71663"/>
    <w:rsid w:val="00A71ADA"/>
    <w:rsid w:val="00A71F88"/>
    <w:rsid w:val="00A73622"/>
    <w:rsid w:val="00A73933"/>
    <w:rsid w:val="00A74169"/>
    <w:rsid w:val="00A742D4"/>
    <w:rsid w:val="00A745B3"/>
    <w:rsid w:val="00A7483B"/>
    <w:rsid w:val="00A749E8"/>
    <w:rsid w:val="00A750BF"/>
    <w:rsid w:val="00A751FF"/>
    <w:rsid w:val="00A7556A"/>
    <w:rsid w:val="00A756BB"/>
    <w:rsid w:val="00A75A60"/>
    <w:rsid w:val="00A76A5F"/>
    <w:rsid w:val="00A76E46"/>
    <w:rsid w:val="00A770E1"/>
    <w:rsid w:val="00A8088E"/>
    <w:rsid w:val="00A8097A"/>
    <w:rsid w:val="00A80AD9"/>
    <w:rsid w:val="00A8109E"/>
    <w:rsid w:val="00A81330"/>
    <w:rsid w:val="00A81608"/>
    <w:rsid w:val="00A81CE8"/>
    <w:rsid w:val="00A820C5"/>
    <w:rsid w:val="00A82406"/>
    <w:rsid w:val="00A82AF7"/>
    <w:rsid w:val="00A82B71"/>
    <w:rsid w:val="00A82EF5"/>
    <w:rsid w:val="00A83345"/>
    <w:rsid w:val="00A83606"/>
    <w:rsid w:val="00A841C8"/>
    <w:rsid w:val="00A845E1"/>
    <w:rsid w:val="00A84884"/>
    <w:rsid w:val="00A84EBD"/>
    <w:rsid w:val="00A85389"/>
    <w:rsid w:val="00A858B3"/>
    <w:rsid w:val="00A85C01"/>
    <w:rsid w:val="00A85DA7"/>
    <w:rsid w:val="00A8679C"/>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199"/>
    <w:rsid w:val="00AA1744"/>
    <w:rsid w:val="00AA3040"/>
    <w:rsid w:val="00AA4150"/>
    <w:rsid w:val="00AA5363"/>
    <w:rsid w:val="00AA537D"/>
    <w:rsid w:val="00AA54E4"/>
    <w:rsid w:val="00AA5504"/>
    <w:rsid w:val="00AA56E6"/>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2BB6"/>
    <w:rsid w:val="00AC303A"/>
    <w:rsid w:val="00AC35FF"/>
    <w:rsid w:val="00AC375A"/>
    <w:rsid w:val="00AC3F18"/>
    <w:rsid w:val="00AC4C55"/>
    <w:rsid w:val="00AC4E21"/>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C5C"/>
    <w:rsid w:val="00AD2469"/>
    <w:rsid w:val="00AD2B1F"/>
    <w:rsid w:val="00AD302A"/>
    <w:rsid w:val="00AD316D"/>
    <w:rsid w:val="00AD36A3"/>
    <w:rsid w:val="00AD3948"/>
    <w:rsid w:val="00AD3966"/>
    <w:rsid w:val="00AD3ED9"/>
    <w:rsid w:val="00AD4282"/>
    <w:rsid w:val="00AD47DD"/>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04A"/>
    <w:rsid w:val="00AF1176"/>
    <w:rsid w:val="00AF1E45"/>
    <w:rsid w:val="00AF1E9D"/>
    <w:rsid w:val="00AF2F2C"/>
    <w:rsid w:val="00AF39A9"/>
    <w:rsid w:val="00AF3A17"/>
    <w:rsid w:val="00AF3C8C"/>
    <w:rsid w:val="00AF3C98"/>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239"/>
    <w:rsid w:val="00B062D1"/>
    <w:rsid w:val="00B06759"/>
    <w:rsid w:val="00B06CB6"/>
    <w:rsid w:val="00B07095"/>
    <w:rsid w:val="00B07599"/>
    <w:rsid w:val="00B0784D"/>
    <w:rsid w:val="00B079FE"/>
    <w:rsid w:val="00B07AF3"/>
    <w:rsid w:val="00B07E55"/>
    <w:rsid w:val="00B104E0"/>
    <w:rsid w:val="00B10CA9"/>
    <w:rsid w:val="00B10DF2"/>
    <w:rsid w:val="00B10F8B"/>
    <w:rsid w:val="00B11040"/>
    <w:rsid w:val="00B11EC1"/>
    <w:rsid w:val="00B12152"/>
    <w:rsid w:val="00B12242"/>
    <w:rsid w:val="00B12AF6"/>
    <w:rsid w:val="00B12D6A"/>
    <w:rsid w:val="00B12EDF"/>
    <w:rsid w:val="00B1390F"/>
    <w:rsid w:val="00B13F48"/>
    <w:rsid w:val="00B13FE1"/>
    <w:rsid w:val="00B14D50"/>
    <w:rsid w:val="00B14EB6"/>
    <w:rsid w:val="00B15120"/>
    <w:rsid w:val="00B1536F"/>
    <w:rsid w:val="00B1541E"/>
    <w:rsid w:val="00B15678"/>
    <w:rsid w:val="00B166BB"/>
    <w:rsid w:val="00B16B42"/>
    <w:rsid w:val="00B16CCB"/>
    <w:rsid w:val="00B17829"/>
    <w:rsid w:val="00B17F07"/>
    <w:rsid w:val="00B2094C"/>
    <w:rsid w:val="00B21141"/>
    <w:rsid w:val="00B21198"/>
    <w:rsid w:val="00B21754"/>
    <w:rsid w:val="00B222D7"/>
    <w:rsid w:val="00B22E1A"/>
    <w:rsid w:val="00B22F83"/>
    <w:rsid w:val="00B22FD0"/>
    <w:rsid w:val="00B23199"/>
    <w:rsid w:val="00B23C11"/>
    <w:rsid w:val="00B23D07"/>
    <w:rsid w:val="00B2455D"/>
    <w:rsid w:val="00B24BA8"/>
    <w:rsid w:val="00B25A1D"/>
    <w:rsid w:val="00B25ACC"/>
    <w:rsid w:val="00B260DE"/>
    <w:rsid w:val="00B26438"/>
    <w:rsid w:val="00B268FB"/>
    <w:rsid w:val="00B26E9D"/>
    <w:rsid w:val="00B2798F"/>
    <w:rsid w:val="00B27C54"/>
    <w:rsid w:val="00B27CF9"/>
    <w:rsid w:val="00B302F3"/>
    <w:rsid w:val="00B30B67"/>
    <w:rsid w:val="00B3109E"/>
    <w:rsid w:val="00B3153E"/>
    <w:rsid w:val="00B32095"/>
    <w:rsid w:val="00B32230"/>
    <w:rsid w:val="00B33A2D"/>
    <w:rsid w:val="00B34139"/>
    <w:rsid w:val="00B34AE5"/>
    <w:rsid w:val="00B35696"/>
    <w:rsid w:val="00B35EA9"/>
    <w:rsid w:val="00B35FE8"/>
    <w:rsid w:val="00B36004"/>
    <w:rsid w:val="00B36191"/>
    <w:rsid w:val="00B36421"/>
    <w:rsid w:val="00B36BF7"/>
    <w:rsid w:val="00B36F9E"/>
    <w:rsid w:val="00B37731"/>
    <w:rsid w:val="00B378E9"/>
    <w:rsid w:val="00B37CC3"/>
    <w:rsid w:val="00B40080"/>
    <w:rsid w:val="00B40854"/>
    <w:rsid w:val="00B4145E"/>
    <w:rsid w:val="00B41AEF"/>
    <w:rsid w:val="00B41F2F"/>
    <w:rsid w:val="00B421A9"/>
    <w:rsid w:val="00B42792"/>
    <w:rsid w:val="00B42AB7"/>
    <w:rsid w:val="00B43170"/>
    <w:rsid w:val="00B449EA"/>
    <w:rsid w:val="00B44E5F"/>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4CD"/>
    <w:rsid w:val="00B55560"/>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4BD3"/>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2A85"/>
    <w:rsid w:val="00B7428A"/>
    <w:rsid w:val="00B742EA"/>
    <w:rsid w:val="00B7499B"/>
    <w:rsid w:val="00B750E5"/>
    <w:rsid w:val="00B7538E"/>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3EF"/>
    <w:rsid w:val="00B80444"/>
    <w:rsid w:val="00B80A23"/>
    <w:rsid w:val="00B80A3A"/>
    <w:rsid w:val="00B80B49"/>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D7E"/>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44"/>
    <w:rsid w:val="00BA197D"/>
    <w:rsid w:val="00BA2607"/>
    <w:rsid w:val="00BA372B"/>
    <w:rsid w:val="00BA3B7B"/>
    <w:rsid w:val="00BA4989"/>
    <w:rsid w:val="00BA4B76"/>
    <w:rsid w:val="00BA4D79"/>
    <w:rsid w:val="00BA6FEB"/>
    <w:rsid w:val="00BA7151"/>
    <w:rsid w:val="00BB06CF"/>
    <w:rsid w:val="00BB075A"/>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071"/>
    <w:rsid w:val="00BC0298"/>
    <w:rsid w:val="00BC1247"/>
    <w:rsid w:val="00BC1859"/>
    <w:rsid w:val="00BC1AF6"/>
    <w:rsid w:val="00BC1DFE"/>
    <w:rsid w:val="00BC260C"/>
    <w:rsid w:val="00BC2A3D"/>
    <w:rsid w:val="00BC2FE9"/>
    <w:rsid w:val="00BC362A"/>
    <w:rsid w:val="00BC3C49"/>
    <w:rsid w:val="00BC4416"/>
    <w:rsid w:val="00BC4856"/>
    <w:rsid w:val="00BC5043"/>
    <w:rsid w:val="00BC5412"/>
    <w:rsid w:val="00BC550F"/>
    <w:rsid w:val="00BC560D"/>
    <w:rsid w:val="00BC56AC"/>
    <w:rsid w:val="00BC5CEC"/>
    <w:rsid w:val="00BC5E63"/>
    <w:rsid w:val="00BC61EF"/>
    <w:rsid w:val="00BC666B"/>
    <w:rsid w:val="00BC67B5"/>
    <w:rsid w:val="00BC684E"/>
    <w:rsid w:val="00BC6BDC"/>
    <w:rsid w:val="00BC716F"/>
    <w:rsid w:val="00BC7763"/>
    <w:rsid w:val="00BC7C75"/>
    <w:rsid w:val="00BD0C38"/>
    <w:rsid w:val="00BD1B53"/>
    <w:rsid w:val="00BD1BE9"/>
    <w:rsid w:val="00BD2997"/>
    <w:rsid w:val="00BD32E7"/>
    <w:rsid w:val="00BD4680"/>
    <w:rsid w:val="00BD4CC6"/>
    <w:rsid w:val="00BD5E7E"/>
    <w:rsid w:val="00BD60D8"/>
    <w:rsid w:val="00BD7F80"/>
    <w:rsid w:val="00BD7FAE"/>
    <w:rsid w:val="00BE00A4"/>
    <w:rsid w:val="00BE0192"/>
    <w:rsid w:val="00BE1FBD"/>
    <w:rsid w:val="00BE2991"/>
    <w:rsid w:val="00BE2CD2"/>
    <w:rsid w:val="00BE30D1"/>
    <w:rsid w:val="00BE3558"/>
    <w:rsid w:val="00BE3875"/>
    <w:rsid w:val="00BE38F3"/>
    <w:rsid w:val="00BE3AA4"/>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3C"/>
    <w:rsid w:val="00BF7664"/>
    <w:rsid w:val="00BF79D3"/>
    <w:rsid w:val="00C002BD"/>
    <w:rsid w:val="00C00518"/>
    <w:rsid w:val="00C0158A"/>
    <w:rsid w:val="00C01D81"/>
    <w:rsid w:val="00C01EC0"/>
    <w:rsid w:val="00C020DB"/>
    <w:rsid w:val="00C02D95"/>
    <w:rsid w:val="00C02FD5"/>
    <w:rsid w:val="00C03221"/>
    <w:rsid w:val="00C03594"/>
    <w:rsid w:val="00C038AC"/>
    <w:rsid w:val="00C03C20"/>
    <w:rsid w:val="00C03DDA"/>
    <w:rsid w:val="00C04C9B"/>
    <w:rsid w:val="00C05C38"/>
    <w:rsid w:val="00C0625B"/>
    <w:rsid w:val="00C071A1"/>
    <w:rsid w:val="00C071D4"/>
    <w:rsid w:val="00C075FA"/>
    <w:rsid w:val="00C076C8"/>
    <w:rsid w:val="00C10291"/>
    <w:rsid w:val="00C105B3"/>
    <w:rsid w:val="00C11BED"/>
    <w:rsid w:val="00C11FBC"/>
    <w:rsid w:val="00C1256F"/>
    <w:rsid w:val="00C13234"/>
    <w:rsid w:val="00C133C3"/>
    <w:rsid w:val="00C13DFD"/>
    <w:rsid w:val="00C14AC5"/>
    <w:rsid w:val="00C14CC3"/>
    <w:rsid w:val="00C158FB"/>
    <w:rsid w:val="00C15D83"/>
    <w:rsid w:val="00C15F9A"/>
    <w:rsid w:val="00C163C3"/>
    <w:rsid w:val="00C16751"/>
    <w:rsid w:val="00C16EB6"/>
    <w:rsid w:val="00C16F32"/>
    <w:rsid w:val="00C170C3"/>
    <w:rsid w:val="00C171FE"/>
    <w:rsid w:val="00C17F24"/>
    <w:rsid w:val="00C17FFD"/>
    <w:rsid w:val="00C20338"/>
    <w:rsid w:val="00C20405"/>
    <w:rsid w:val="00C205F3"/>
    <w:rsid w:val="00C20D7D"/>
    <w:rsid w:val="00C21EF2"/>
    <w:rsid w:val="00C2219B"/>
    <w:rsid w:val="00C224E0"/>
    <w:rsid w:val="00C22B77"/>
    <w:rsid w:val="00C230AC"/>
    <w:rsid w:val="00C23297"/>
    <w:rsid w:val="00C236AA"/>
    <w:rsid w:val="00C24288"/>
    <w:rsid w:val="00C24382"/>
    <w:rsid w:val="00C243F7"/>
    <w:rsid w:val="00C2460E"/>
    <w:rsid w:val="00C24803"/>
    <w:rsid w:val="00C24921"/>
    <w:rsid w:val="00C24DFD"/>
    <w:rsid w:val="00C25F84"/>
    <w:rsid w:val="00C26715"/>
    <w:rsid w:val="00C26B83"/>
    <w:rsid w:val="00C274A7"/>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566B"/>
    <w:rsid w:val="00C35C00"/>
    <w:rsid w:val="00C362FE"/>
    <w:rsid w:val="00C37303"/>
    <w:rsid w:val="00C376AE"/>
    <w:rsid w:val="00C379E7"/>
    <w:rsid w:val="00C4014C"/>
    <w:rsid w:val="00C40C32"/>
    <w:rsid w:val="00C41018"/>
    <w:rsid w:val="00C413BC"/>
    <w:rsid w:val="00C418D6"/>
    <w:rsid w:val="00C41C9E"/>
    <w:rsid w:val="00C42084"/>
    <w:rsid w:val="00C42178"/>
    <w:rsid w:val="00C42249"/>
    <w:rsid w:val="00C431D7"/>
    <w:rsid w:val="00C43CE5"/>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4D7"/>
    <w:rsid w:val="00C574FB"/>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827"/>
    <w:rsid w:val="00C779F6"/>
    <w:rsid w:val="00C80FF2"/>
    <w:rsid w:val="00C8143E"/>
    <w:rsid w:val="00C821A1"/>
    <w:rsid w:val="00C821A7"/>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2C0"/>
    <w:rsid w:val="00CB447C"/>
    <w:rsid w:val="00CB44BA"/>
    <w:rsid w:val="00CB47EA"/>
    <w:rsid w:val="00CB4B13"/>
    <w:rsid w:val="00CB532C"/>
    <w:rsid w:val="00CB55EE"/>
    <w:rsid w:val="00CB5789"/>
    <w:rsid w:val="00CB6020"/>
    <w:rsid w:val="00CB6B6B"/>
    <w:rsid w:val="00CB6DBD"/>
    <w:rsid w:val="00CB76B3"/>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169"/>
    <w:rsid w:val="00CC654A"/>
    <w:rsid w:val="00CC6E92"/>
    <w:rsid w:val="00CC6FF1"/>
    <w:rsid w:val="00CD00C0"/>
    <w:rsid w:val="00CD0158"/>
    <w:rsid w:val="00CD01B0"/>
    <w:rsid w:val="00CD0863"/>
    <w:rsid w:val="00CD0C71"/>
    <w:rsid w:val="00CD0CB8"/>
    <w:rsid w:val="00CD1800"/>
    <w:rsid w:val="00CD19BA"/>
    <w:rsid w:val="00CD1AA4"/>
    <w:rsid w:val="00CD230C"/>
    <w:rsid w:val="00CD2505"/>
    <w:rsid w:val="00CD2606"/>
    <w:rsid w:val="00CD2FB8"/>
    <w:rsid w:val="00CD30E3"/>
    <w:rsid w:val="00CD4662"/>
    <w:rsid w:val="00CD4672"/>
    <w:rsid w:val="00CD4E84"/>
    <w:rsid w:val="00CD506B"/>
    <w:rsid w:val="00CD55FF"/>
    <w:rsid w:val="00CD5BF0"/>
    <w:rsid w:val="00CD5CE8"/>
    <w:rsid w:val="00CD6749"/>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0C84"/>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BE3"/>
    <w:rsid w:val="00D04E3E"/>
    <w:rsid w:val="00D05628"/>
    <w:rsid w:val="00D05A18"/>
    <w:rsid w:val="00D06492"/>
    <w:rsid w:val="00D06594"/>
    <w:rsid w:val="00D06CC1"/>
    <w:rsid w:val="00D07ED9"/>
    <w:rsid w:val="00D07FEC"/>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17C3D"/>
    <w:rsid w:val="00D20FA7"/>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27287"/>
    <w:rsid w:val="00D3020A"/>
    <w:rsid w:val="00D3053F"/>
    <w:rsid w:val="00D306E9"/>
    <w:rsid w:val="00D30A05"/>
    <w:rsid w:val="00D30F82"/>
    <w:rsid w:val="00D31A12"/>
    <w:rsid w:val="00D31E23"/>
    <w:rsid w:val="00D33328"/>
    <w:rsid w:val="00D3366F"/>
    <w:rsid w:val="00D3391B"/>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13C"/>
    <w:rsid w:val="00D44503"/>
    <w:rsid w:val="00D446F2"/>
    <w:rsid w:val="00D44D40"/>
    <w:rsid w:val="00D45B8B"/>
    <w:rsid w:val="00D45F04"/>
    <w:rsid w:val="00D460C5"/>
    <w:rsid w:val="00D461A7"/>
    <w:rsid w:val="00D46373"/>
    <w:rsid w:val="00D463FD"/>
    <w:rsid w:val="00D46467"/>
    <w:rsid w:val="00D469DC"/>
    <w:rsid w:val="00D4701E"/>
    <w:rsid w:val="00D52119"/>
    <w:rsid w:val="00D525F7"/>
    <w:rsid w:val="00D52BAD"/>
    <w:rsid w:val="00D53780"/>
    <w:rsid w:val="00D53909"/>
    <w:rsid w:val="00D5397C"/>
    <w:rsid w:val="00D54DC4"/>
    <w:rsid w:val="00D55083"/>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21C9"/>
    <w:rsid w:val="00D7316E"/>
    <w:rsid w:val="00D73631"/>
    <w:rsid w:val="00D7385C"/>
    <w:rsid w:val="00D73B0E"/>
    <w:rsid w:val="00D73E5B"/>
    <w:rsid w:val="00D75BFD"/>
    <w:rsid w:val="00D75DA5"/>
    <w:rsid w:val="00D76466"/>
    <w:rsid w:val="00D76A78"/>
    <w:rsid w:val="00D76F9A"/>
    <w:rsid w:val="00D800BA"/>
    <w:rsid w:val="00D80C86"/>
    <w:rsid w:val="00D80E52"/>
    <w:rsid w:val="00D80FD9"/>
    <w:rsid w:val="00D812E7"/>
    <w:rsid w:val="00D81344"/>
    <w:rsid w:val="00D8183A"/>
    <w:rsid w:val="00D81F0D"/>
    <w:rsid w:val="00D826D5"/>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3A47"/>
    <w:rsid w:val="00D957EE"/>
    <w:rsid w:val="00D9694F"/>
    <w:rsid w:val="00D96FE5"/>
    <w:rsid w:val="00D97A6F"/>
    <w:rsid w:val="00D97A76"/>
    <w:rsid w:val="00D97BBA"/>
    <w:rsid w:val="00D97C55"/>
    <w:rsid w:val="00DA07A3"/>
    <w:rsid w:val="00DA0C33"/>
    <w:rsid w:val="00DA0FF5"/>
    <w:rsid w:val="00DA16AC"/>
    <w:rsid w:val="00DA1B26"/>
    <w:rsid w:val="00DA1F50"/>
    <w:rsid w:val="00DA2087"/>
    <w:rsid w:val="00DA27AB"/>
    <w:rsid w:val="00DA28D2"/>
    <w:rsid w:val="00DA31CB"/>
    <w:rsid w:val="00DA3EF4"/>
    <w:rsid w:val="00DA4158"/>
    <w:rsid w:val="00DA4813"/>
    <w:rsid w:val="00DA4921"/>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3796"/>
    <w:rsid w:val="00DB433C"/>
    <w:rsid w:val="00DB4408"/>
    <w:rsid w:val="00DB47AF"/>
    <w:rsid w:val="00DB59DD"/>
    <w:rsid w:val="00DB5CB1"/>
    <w:rsid w:val="00DB6455"/>
    <w:rsid w:val="00DB69BA"/>
    <w:rsid w:val="00DB72C8"/>
    <w:rsid w:val="00DB74B0"/>
    <w:rsid w:val="00DC06E3"/>
    <w:rsid w:val="00DC0C9B"/>
    <w:rsid w:val="00DC1186"/>
    <w:rsid w:val="00DC1238"/>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9F8"/>
    <w:rsid w:val="00DD2C25"/>
    <w:rsid w:val="00DD3397"/>
    <w:rsid w:val="00DD3AD1"/>
    <w:rsid w:val="00DD4061"/>
    <w:rsid w:val="00DD42E4"/>
    <w:rsid w:val="00DD4A9E"/>
    <w:rsid w:val="00DD4ABA"/>
    <w:rsid w:val="00DD6F1F"/>
    <w:rsid w:val="00DD6FB7"/>
    <w:rsid w:val="00DD738B"/>
    <w:rsid w:val="00DD7672"/>
    <w:rsid w:val="00DE1368"/>
    <w:rsid w:val="00DE1402"/>
    <w:rsid w:val="00DE18A3"/>
    <w:rsid w:val="00DE1D2A"/>
    <w:rsid w:val="00DE2216"/>
    <w:rsid w:val="00DE2BBF"/>
    <w:rsid w:val="00DE2C92"/>
    <w:rsid w:val="00DE38FA"/>
    <w:rsid w:val="00DE445C"/>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2A0"/>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2E98"/>
    <w:rsid w:val="00E0443D"/>
    <w:rsid w:val="00E04450"/>
    <w:rsid w:val="00E04A1E"/>
    <w:rsid w:val="00E04DAF"/>
    <w:rsid w:val="00E055A6"/>
    <w:rsid w:val="00E05775"/>
    <w:rsid w:val="00E05C80"/>
    <w:rsid w:val="00E05D33"/>
    <w:rsid w:val="00E06529"/>
    <w:rsid w:val="00E06E69"/>
    <w:rsid w:val="00E06F69"/>
    <w:rsid w:val="00E0768F"/>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164"/>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270"/>
    <w:rsid w:val="00E328AC"/>
    <w:rsid w:val="00E331E6"/>
    <w:rsid w:val="00E334F0"/>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786"/>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47CEC"/>
    <w:rsid w:val="00E47F67"/>
    <w:rsid w:val="00E500DD"/>
    <w:rsid w:val="00E5038F"/>
    <w:rsid w:val="00E5079B"/>
    <w:rsid w:val="00E50ADE"/>
    <w:rsid w:val="00E51451"/>
    <w:rsid w:val="00E51FBD"/>
    <w:rsid w:val="00E526CF"/>
    <w:rsid w:val="00E52874"/>
    <w:rsid w:val="00E52AB1"/>
    <w:rsid w:val="00E52E7E"/>
    <w:rsid w:val="00E53387"/>
    <w:rsid w:val="00E539F8"/>
    <w:rsid w:val="00E53B24"/>
    <w:rsid w:val="00E53E4C"/>
    <w:rsid w:val="00E54055"/>
    <w:rsid w:val="00E5410F"/>
    <w:rsid w:val="00E5431B"/>
    <w:rsid w:val="00E54627"/>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CED"/>
    <w:rsid w:val="00E61D82"/>
    <w:rsid w:val="00E61D90"/>
    <w:rsid w:val="00E61F61"/>
    <w:rsid w:val="00E636B0"/>
    <w:rsid w:val="00E63A50"/>
    <w:rsid w:val="00E63CAE"/>
    <w:rsid w:val="00E64F16"/>
    <w:rsid w:val="00E65D12"/>
    <w:rsid w:val="00E65FCA"/>
    <w:rsid w:val="00E66D8D"/>
    <w:rsid w:val="00E673EA"/>
    <w:rsid w:val="00E6752C"/>
    <w:rsid w:val="00E679A0"/>
    <w:rsid w:val="00E67ABD"/>
    <w:rsid w:val="00E67CD7"/>
    <w:rsid w:val="00E70D7B"/>
    <w:rsid w:val="00E70DD9"/>
    <w:rsid w:val="00E7150E"/>
    <w:rsid w:val="00E71FDA"/>
    <w:rsid w:val="00E72424"/>
    <w:rsid w:val="00E725DE"/>
    <w:rsid w:val="00E727AF"/>
    <w:rsid w:val="00E72FE8"/>
    <w:rsid w:val="00E73462"/>
    <w:rsid w:val="00E73CEB"/>
    <w:rsid w:val="00E7411D"/>
    <w:rsid w:val="00E7477A"/>
    <w:rsid w:val="00E75554"/>
    <w:rsid w:val="00E75685"/>
    <w:rsid w:val="00E75FC1"/>
    <w:rsid w:val="00E760AB"/>
    <w:rsid w:val="00E7662D"/>
    <w:rsid w:val="00E76D11"/>
    <w:rsid w:val="00E76D6C"/>
    <w:rsid w:val="00E76EB4"/>
    <w:rsid w:val="00E76FE3"/>
    <w:rsid w:val="00E7704A"/>
    <w:rsid w:val="00E77662"/>
    <w:rsid w:val="00E77E13"/>
    <w:rsid w:val="00E819D8"/>
    <w:rsid w:val="00E82AE0"/>
    <w:rsid w:val="00E82EE5"/>
    <w:rsid w:val="00E83029"/>
    <w:rsid w:val="00E831D8"/>
    <w:rsid w:val="00E8338C"/>
    <w:rsid w:val="00E838FD"/>
    <w:rsid w:val="00E83B80"/>
    <w:rsid w:val="00E841F5"/>
    <w:rsid w:val="00E845A5"/>
    <w:rsid w:val="00E84772"/>
    <w:rsid w:val="00E84F50"/>
    <w:rsid w:val="00E8548F"/>
    <w:rsid w:val="00E8569D"/>
    <w:rsid w:val="00E85CEE"/>
    <w:rsid w:val="00E85D21"/>
    <w:rsid w:val="00E8674F"/>
    <w:rsid w:val="00E86CF6"/>
    <w:rsid w:val="00E875D3"/>
    <w:rsid w:val="00E87681"/>
    <w:rsid w:val="00E87F41"/>
    <w:rsid w:val="00E90312"/>
    <w:rsid w:val="00E90421"/>
    <w:rsid w:val="00E90736"/>
    <w:rsid w:val="00E90D3D"/>
    <w:rsid w:val="00E910A0"/>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08F"/>
    <w:rsid w:val="00EA022D"/>
    <w:rsid w:val="00EA03E6"/>
    <w:rsid w:val="00EA0E23"/>
    <w:rsid w:val="00EA1302"/>
    <w:rsid w:val="00EA1B0D"/>
    <w:rsid w:val="00EA1FF8"/>
    <w:rsid w:val="00EA27E5"/>
    <w:rsid w:val="00EA2810"/>
    <w:rsid w:val="00EA2817"/>
    <w:rsid w:val="00EA28F0"/>
    <w:rsid w:val="00EA41EC"/>
    <w:rsid w:val="00EA48F7"/>
    <w:rsid w:val="00EA4A49"/>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2BC3"/>
    <w:rsid w:val="00EC327D"/>
    <w:rsid w:val="00EC3F6E"/>
    <w:rsid w:val="00EC3FF8"/>
    <w:rsid w:val="00EC45AC"/>
    <w:rsid w:val="00EC4B62"/>
    <w:rsid w:val="00EC5778"/>
    <w:rsid w:val="00EC68F8"/>
    <w:rsid w:val="00EC7264"/>
    <w:rsid w:val="00EC781A"/>
    <w:rsid w:val="00ED02B0"/>
    <w:rsid w:val="00ED02E3"/>
    <w:rsid w:val="00ED0E9D"/>
    <w:rsid w:val="00ED1974"/>
    <w:rsid w:val="00ED29F9"/>
    <w:rsid w:val="00ED2BD3"/>
    <w:rsid w:val="00ED2D1A"/>
    <w:rsid w:val="00ED2D1E"/>
    <w:rsid w:val="00ED383C"/>
    <w:rsid w:val="00ED3C8D"/>
    <w:rsid w:val="00ED3EB2"/>
    <w:rsid w:val="00ED43CC"/>
    <w:rsid w:val="00ED4695"/>
    <w:rsid w:val="00ED5D41"/>
    <w:rsid w:val="00ED6552"/>
    <w:rsid w:val="00ED6677"/>
    <w:rsid w:val="00ED6815"/>
    <w:rsid w:val="00ED692C"/>
    <w:rsid w:val="00ED7B9E"/>
    <w:rsid w:val="00EE0086"/>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4E0"/>
    <w:rsid w:val="00EF0C7E"/>
    <w:rsid w:val="00EF248D"/>
    <w:rsid w:val="00EF26C9"/>
    <w:rsid w:val="00EF2F7C"/>
    <w:rsid w:val="00EF3698"/>
    <w:rsid w:val="00EF3A9F"/>
    <w:rsid w:val="00EF42C6"/>
    <w:rsid w:val="00EF44C4"/>
    <w:rsid w:val="00EF4765"/>
    <w:rsid w:val="00EF4832"/>
    <w:rsid w:val="00EF49A7"/>
    <w:rsid w:val="00EF4C28"/>
    <w:rsid w:val="00EF4D2C"/>
    <w:rsid w:val="00EF4E96"/>
    <w:rsid w:val="00EF520F"/>
    <w:rsid w:val="00EF52D5"/>
    <w:rsid w:val="00EF5B6F"/>
    <w:rsid w:val="00EF5E16"/>
    <w:rsid w:val="00EF62E3"/>
    <w:rsid w:val="00EF647D"/>
    <w:rsid w:val="00EF6A27"/>
    <w:rsid w:val="00EF7A5D"/>
    <w:rsid w:val="00EF7ECD"/>
    <w:rsid w:val="00F004F9"/>
    <w:rsid w:val="00F0105C"/>
    <w:rsid w:val="00F01870"/>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41E"/>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B5"/>
    <w:rsid w:val="00F17EE9"/>
    <w:rsid w:val="00F20359"/>
    <w:rsid w:val="00F216ED"/>
    <w:rsid w:val="00F21A82"/>
    <w:rsid w:val="00F21BC9"/>
    <w:rsid w:val="00F22193"/>
    <w:rsid w:val="00F232BE"/>
    <w:rsid w:val="00F23852"/>
    <w:rsid w:val="00F23E43"/>
    <w:rsid w:val="00F24422"/>
    <w:rsid w:val="00F246AF"/>
    <w:rsid w:val="00F25003"/>
    <w:rsid w:val="00F25C36"/>
    <w:rsid w:val="00F25F18"/>
    <w:rsid w:val="00F26137"/>
    <w:rsid w:val="00F26402"/>
    <w:rsid w:val="00F26884"/>
    <w:rsid w:val="00F26A95"/>
    <w:rsid w:val="00F26B46"/>
    <w:rsid w:val="00F26F58"/>
    <w:rsid w:val="00F270F1"/>
    <w:rsid w:val="00F300CB"/>
    <w:rsid w:val="00F308E8"/>
    <w:rsid w:val="00F30A44"/>
    <w:rsid w:val="00F312FB"/>
    <w:rsid w:val="00F3226C"/>
    <w:rsid w:val="00F327D1"/>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6997"/>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0F"/>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3A1"/>
    <w:rsid w:val="00F724A0"/>
    <w:rsid w:val="00F72FBC"/>
    <w:rsid w:val="00F733F9"/>
    <w:rsid w:val="00F7359A"/>
    <w:rsid w:val="00F737B7"/>
    <w:rsid w:val="00F73848"/>
    <w:rsid w:val="00F73C69"/>
    <w:rsid w:val="00F75860"/>
    <w:rsid w:val="00F7671D"/>
    <w:rsid w:val="00F76760"/>
    <w:rsid w:val="00F76F06"/>
    <w:rsid w:val="00F770F3"/>
    <w:rsid w:val="00F801CD"/>
    <w:rsid w:val="00F808F5"/>
    <w:rsid w:val="00F8098E"/>
    <w:rsid w:val="00F8184F"/>
    <w:rsid w:val="00F81BA8"/>
    <w:rsid w:val="00F81BFB"/>
    <w:rsid w:val="00F82387"/>
    <w:rsid w:val="00F828DD"/>
    <w:rsid w:val="00F82E12"/>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CC0"/>
    <w:rsid w:val="00FA226C"/>
    <w:rsid w:val="00FA2B7A"/>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1C26"/>
    <w:rsid w:val="00FB2973"/>
    <w:rsid w:val="00FB32D3"/>
    <w:rsid w:val="00FB36C5"/>
    <w:rsid w:val="00FB39CF"/>
    <w:rsid w:val="00FB3C53"/>
    <w:rsid w:val="00FB3D9E"/>
    <w:rsid w:val="00FB46CA"/>
    <w:rsid w:val="00FB5580"/>
    <w:rsid w:val="00FB66B4"/>
    <w:rsid w:val="00FB6906"/>
    <w:rsid w:val="00FB738A"/>
    <w:rsid w:val="00FB73A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4EE1"/>
    <w:rsid w:val="00FD5292"/>
    <w:rsid w:val="00FD5F8A"/>
    <w:rsid w:val="00FD6032"/>
    <w:rsid w:val="00FD605B"/>
    <w:rsid w:val="00FD6FF3"/>
    <w:rsid w:val="00FD70F6"/>
    <w:rsid w:val="00FE054E"/>
    <w:rsid w:val="00FE066D"/>
    <w:rsid w:val="00FE069A"/>
    <w:rsid w:val="00FE0849"/>
    <w:rsid w:val="00FE0880"/>
    <w:rsid w:val="00FE091B"/>
    <w:rsid w:val="00FE167D"/>
    <w:rsid w:val="00FE23E3"/>
    <w:rsid w:val="00FE3531"/>
    <w:rsid w:val="00FE35B3"/>
    <w:rsid w:val="00FE38B1"/>
    <w:rsid w:val="00FE391E"/>
    <w:rsid w:val="00FE3E6A"/>
    <w:rsid w:val="00FE3FA3"/>
    <w:rsid w:val="00FE47A9"/>
    <w:rsid w:val="00FE480F"/>
    <w:rsid w:val="00FE56B5"/>
    <w:rsid w:val="00FE5C5C"/>
    <w:rsid w:val="00FE6CEC"/>
    <w:rsid w:val="00FE7C8B"/>
    <w:rsid w:val="00FE7F93"/>
    <w:rsid w:val="00FF0058"/>
    <w:rsid w:val="00FF041E"/>
    <w:rsid w:val="00FF05FE"/>
    <w:rsid w:val="00FF0C9A"/>
    <w:rsid w:val="00FF0F78"/>
    <w:rsid w:val="00FF119F"/>
    <w:rsid w:val="00FF2452"/>
    <w:rsid w:val="00FF3284"/>
    <w:rsid w:val="00FF3603"/>
    <w:rsid w:val="00FF416F"/>
    <w:rsid w:val="00FF444C"/>
    <w:rsid w:val="00FF4768"/>
    <w:rsid w:val="00FF4B88"/>
    <w:rsid w:val="00FF5588"/>
    <w:rsid w:val="00FF55D4"/>
    <w:rsid w:val="00FF68FA"/>
    <w:rsid w:val="00FF69CA"/>
    <w:rsid w:val="00FF704B"/>
    <w:rsid w:val="00FF713E"/>
    <w:rsid w:val="00FF7A5A"/>
    <w:rsid w:val="00FF7D6F"/>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248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Znak"/>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Znak Znak3"/>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A12508"/>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A12508"/>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6"/>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7"/>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customStyle="1" w:styleId="Nierozpoznanawzmianka8">
    <w:name w:val="Nierozpoznana wzmianka8"/>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5"/>
      </w:numPr>
    </w:pPr>
  </w:style>
  <w:style w:type="character" w:styleId="Tekstzastpczy">
    <w:name w:val="Placeholder Text"/>
    <w:basedOn w:val="Domylnaczcionkaakapitu"/>
    <w:uiPriority w:val="99"/>
    <w:semiHidden/>
    <w:rsid w:val="004B1AFF"/>
    <w:rPr>
      <w:color w:val="808080"/>
    </w:rPr>
  </w:style>
  <w:style w:type="character" w:customStyle="1" w:styleId="Nierozpoznanawzmianka9">
    <w:name w:val="Nierozpoznana wzmianka9"/>
    <w:basedOn w:val="Domylnaczcionkaakapitu"/>
    <w:uiPriority w:val="99"/>
    <w:semiHidden/>
    <w:unhideWhenUsed/>
    <w:rsid w:val="0098457D"/>
    <w:rPr>
      <w:color w:val="605E5C"/>
      <w:shd w:val="clear" w:color="auto" w:fill="E1DFDD"/>
    </w:rPr>
  </w:style>
  <w:style w:type="numbering" w:customStyle="1" w:styleId="Styl22">
    <w:name w:val="Styl22"/>
    <w:uiPriority w:val="99"/>
    <w:rsid w:val="00E87681"/>
  </w:style>
  <w:style w:type="paragraph" w:styleId="Bibliografia">
    <w:name w:val="Bibliography"/>
    <w:basedOn w:val="Normalny"/>
    <w:next w:val="Normalny"/>
    <w:unhideWhenUsed/>
    <w:rsid w:val="00E87681"/>
  </w:style>
  <w:style w:type="character" w:customStyle="1" w:styleId="watch-title">
    <w:name w:val="watch-title"/>
    <w:basedOn w:val="Domylnaczcionkaakapitu"/>
    <w:rsid w:val="00E87681"/>
  </w:style>
  <w:style w:type="character" w:customStyle="1" w:styleId="lslabeltext">
    <w:name w:val="lslabel__text"/>
    <w:basedOn w:val="Domylnaczcionkaakapitu"/>
    <w:rsid w:val="00E87681"/>
  </w:style>
  <w:style w:type="character" w:customStyle="1" w:styleId="Teksttreci8TimesNewRoman">
    <w:name w:val="Tekst treści (8) + Times New Roman"/>
    <w:aliases w:val="10,5 pt4,Bez pogrubienia4"/>
    <w:uiPriority w:val="99"/>
    <w:rsid w:val="00E87681"/>
    <w:rPr>
      <w:rFonts w:ascii="Times New Roman" w:hAnsi="Times New Roman" w:cs="Times New Roman"/>
      <w:b w:val="0"/>
      <w:bCs w:val="0"/>
      <w:sz w:val="21"/>
      <w:szCs w:val="21"/>
      <w:shd w:val="clear" w:color="auto" w:fill="FFFFFF"/>
    </w:rPr>
  </w:style>
  <w:style w:type="table" w:customStyle="1" w:styleId="Tabela-Siatka21">
    <w:name w:val="Tabela - Siatka21"/>
    <w:basedOn w:val="Standardowy"/>
    <w:next w:val="Tabela-Siatka"/>
    <w:rsid w:val="00E876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E87681"/>
    <w:pPr>
      <w:numPr>
        <w:numId w:val="65"/>
      </w:numPr>
    </w:pPr>
  </w:style>
  <w:style w:type="table" w:customStyle="1" w:styleId="Tabela-Siatka31">
    <w:name w:val="Tabela - Siatka3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E87681"/>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E87681"/>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E87681"/>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E87681"/>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E87681"/>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E87681"/>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E87681"/>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E87681"/>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E87681"/>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E87681"/>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E87681"/>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E87681"/>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E87681"/>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E87681"/>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E87681"/>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E87681"/>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E87681"/>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E87681"/>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E87681"/>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E87681"/>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E87681"/>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E87681"/>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E87681"/>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E87681"/>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E87681"/>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E87681"/>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E87681"/>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E87681"/>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E87681"/>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E87681"/>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E87681"/>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E87681"/>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E87681"/>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E87681"/>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E87681"/>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E87681"/>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E87681"/>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E87681"/>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E87681"/>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E87681"/>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E87681"/>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E87681"/>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E87681"/>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E87681"/>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E87681"/>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E87681"/>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41">
    <w:name w:val="Tabela - Siatka4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87681"/>
  </w:style>
  <w:style w:type="table" w:customStyle="1" w:styleId="Tabela-Siatka12">
    <w:name w:val="Tabela - Siatka1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87681"/>
  </w:style>
  <w:style w:type="table" w:customStyle="1" w:styleId="Tabela-Siatka13">
    <w:name w:val="Tabela - Siatka1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0">
    <w:name w:val="Nierozpoznana wzmianka10"/>
    <w:basedOn w:val="Domylnaczcionkaakapitu"/>
    <w:uiPriority w:val="99"/>
    <w:semiHidden/>
    <w:unhideWhenUsed/>
    <w:rsid w:val="004C2453"/>
    <w:rPr>
      <w:color w:val="605E5C"/>
      <w:shd w:val="clear" w:color="auto" w:fill="E1DFDD"/>
    </w:rPr>
  </w:style>
  <w:style w:type="table" w:customStyle="1" w:styleId="Tabela-Siatka212">
    <w:name w:val="Tabela - Siatka212"/>
    <w:basedOn w:val="Standardowy"/>
    <w:next w:val="Tabela-Siatka"/>
    <w:uiPriority w:val="39"/>
    <w:rsid w:val="006A307A"/>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052076">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68013262">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6484888">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e.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9B3F6801-5EBB-49CB-9A2B-D767F966423C}">
  <ds:schemaRefs>
    <ds:schemaRef ds:uri="http://schemas.openxmlformats.org/officeDocument/2006/bibliography"/>
  </ds:schemaRefs>
</ds:datastoreItem>
</file>

<file path=customXml/itemProps5.xml><?xml version="1.0" encoding="utf-8"?>
<ds:datastoreItem xmlns:ds="http://schemas.openxmlformats.org/officeDocument/2006/customXml" ds:itemID="{B980AFB7-EF98-4D2B-81BD-6B1B8C01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2551</Words>
  <Characters>15311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Wójkiewicz Beata</cp:lastModifiedBy>
  <cp:revision>3</cp:revision>
  <cp:lastPrinted>2023-10-26T10:42:00Z</cp:lastPrinted>
  <dcterms:created xsi:type="dcterms:W3CDTF">2023-10-26T10:43:00Z</dcterms:created>
  <dcterms:modified xsi:type="dcterms:W3CDTF">2023-10-26T10:44:00Z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